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EC" w:rsidRPr="00A51F9A" w:rsidRDefault="00A51F9A" w:rsidP="00F615F0">
      <w:pPr>
        <w:autoSpaceDE w:val="0"/>
        <w:ind w:left="5664"/>
        <w:rPr>
          <w:b/>
          <w:bCs/>
          <w:color w:val="000000"/>
          <w:sz w:val="22"/>
          <w:szCs w:val="22"/>
        </w:rPr>
      </w:pPr>
      <w:r w:rsidRPr="00A51F9A">
        <w:rPr>
          <w:b/>
          <w:bCs/>
          <w:color w:val="000000"/>
          <w:sz w:val="22"/>
          <w:szCs w:val="22"/>
        </w:rPr>
        <w:t>Załącznik</w:t>
      </w:r>
      <w:r w:rsidR="001640A9">
        <w:rPr>
          <w:b/>
          <w:bCs/>
          <w:color w:val="000000"/>
          <w:sz w:val="22"/>
          <w:szCs w:val="22"/>
        </w:rPr>
        <w:t xml:space="preserve"> </w:t>
      </w:r>
      <w:r w:rsidRPr="00A51F9A">
        <w:rPr>
          <w:b/>
          <w:bCs/>
          <w:color w:val="000000"/>
          <w:sz w:val="22"/>
          <w:szCs w:val="22"/>
        </w:rPr>
        <w:t>nr</w:t>
      </w:r>
      <w:r w:rsidR="00F278F6" w:rsidRPr="00A51F9A">
        <w:rPr>
          <w:b/>
          <w:bCs/>
          <w:color w:val="000000"/>
          <w:sz w:val="22"/>
          <w:szCs w:val="22"/>
        </w:rPr>
        <w:t xml:space="preserve"> 1</w:t>
      </w:r>
    </w:p>
    <w:p w:rsidR="0027599B" w:rsidRPr="00A51F9A" w:rsidRDefault="00F615F0" w:rsidP="00F615F0">
      <w:pPr>
        <w:autoSpaceDE w:val="0"/>
        <w:ind w:left="5664"/>
        <w:rPr>
          <w:b/>
          <w:sz w:val="22"/>
          <w:szCs w:val="22"/>
        </w:rPr>
      </w:pPr>
      <w:r w:rsidRPr="00A51F9A">
        <w:rPr>
          <w:b/>
          <w:sz w:val="22"/>
          <w:szCs w:val="22"/>
        </w:rPr>
        <w:t>do Uchwały Nr…/../2016</w:t>
      </w:r>
    </w:p>
    <w:p w:rsidR="00F615F0" w:rsidRPr="00A51F9A" w:rsidRDefault="00F278F6" w:rsidP="00F615F0">
      <w:pPr>
        <w:autoSpaceDE w:val="0"/>
        <w:ind w:left="5664"/>
        <w:rPr>
          <w:b/>
          <w:sz w:val="22"/>
          <w:szCs w:val="22"/>
        </w:rPr>
      </w:pPr>
      <w:r w:rsidRPr="00A51F9A">
        <w:rPr>
          <w:b/>
          <w:sz w:val="22"/>
          <w:szCs w:val="22"/>
        </w:rPr>
        <w:t xml:space="preserve">Rady Gminy </w:t>
      </w:r>
      <w:r w:rsidR="00615CCF" w:rsidRPr="00A51F9A">
        <w:rPr>
          <w:b/>
          <w:sz w:val="22"/>
          <w:szCs w:val="22"/>
        </w:rPr>
        <w:t>Kruszyna</w:t>
      </w:r>
    </w:p>
    <w:p w:rsidR="00F278F6" w:rsidRPr="00A51F9A" w:rsidRDefault="00F615F0" w:rsidP="00F615F0">
      <w:pPr>
        <w:autoSpaceDE w:val="0"/>
        <w:ind w:left="5664"/>
        <w:rPr>
          <w:b/>
          <w:bCs/>
          <w:color w:val="000000"/>
          <w:sz w:val="22"/>
          <w:szCs w:val="22"/>
        </w:rPr>
      </w:pPr>
      <w:r w:rsidRPr="00A51F9A">
        <w:rPr>
          <w:b/>
          <w:sz w:val="22"/>
          <w:szCs w:val="22"/>
        </w:rPr>
        <w:t>z dnia……………..</w:t>
      </w:r>
      <w:r w:rsidR="001640A9">
        <w:rPr>
          <w:b/>
          <w:sz w:val="22"/>
          <w:szCs w:val="22"/>
        </w:rPr>
        <w:t xml:space="preserve"> </w:t>
      </w:r>
      <w:r w:rsidRPr="00A51F9A">
        <w:rPr>
          <w:b/>
          <w:sz w:val="22"/>
          <w:szCs w:val="22"/>
        </w:rPr>
        <w:t>2016</w:t>
      </w:r>
      <w:r w:rsidR="00F278F6" w:rsidRPr="00A51F9A">
        <w:rPr>
          <w:b/>
          <w:sz w:val="22"/>
          <w:szCs w:val="22"/>
        </w:rPr>
        <w:t>r.</w:t>
      </w:r>
    </w:p>
    <w:p w:rsidR="00E47543" w:rsidRDefault="00E47543">
      <w:pPr>
        <w:jc w:val="center"/>
        <w:rPr>
          <w:b/>
          <w:caps/>
          <w:sz w:val="22"/>
          <w:szCs w:val="22"/>
        </w:rPr>
      </w:pPr>
    </w:p>
    <w:p w:rsidR="00F278F6" w:rsidRPr="002D423C" w:rsidRDefault="00F278F6" w:rsidP="00E47543">
      <w:pPr>
        <w:jc w:val="center"/>
        <w:rPr>
          <w:b/>
          <w:bCs/>
          <w:caps/>
          <w:color w:val="000000"/>
          <w:sz w:val="22"/>
          <w:szCs w:val="22"/>
        </w:rPr>
      </w:pPr>
      <w:r w:rsidRPr="002D423C">
        <w:rPr>
          <w:b/>
          <w:caps/>
          <w:sz w:val="22"/>
          <w:szCs w:val="22"/>
        </w:rPr>
        <w:t>Deklaracja o wysokości opłaty za gospodarowanie odpadami komunalnymi</w:t>
      </w:r>
      <w:r w:rsidR="00E47543">
        <w:rPr>
          <w:b/>
          <w:caps/>
          <w:sz w:val="22"/>
          <w:szCs w:val="22"/>
        </w:rPr>
        <w:t xml:space="preserve"> </w:t>
      </w:r>
      <w:r w:rsidR="005512CE">
        <w:rPr>
          <w:b/>
          <w:caps/>
          <w:sz w:val="22"/>
          <w:szCs w:val="22"/>
        </w:rPr>
        <w:t xml:space="preserve">Z </w:t>
      </w:r>
      <w:r w:rsidRPr="002D423C">
        <w:rPr>
          <w:b/>
          <w:bCs/>
          <w:caps/>
          <w:color w:val="000000"/>
          <w:sz w:val="22"/>
          <w:szCs w:val="22"/>
        </w:rPr>
        <w:t>nieruchomości w Gminie</w:t>
      </w:r>
      <w:r w:rsidR="00615CCF" w:rsidRPr="002D423C">
        <w:rPr>
          <w:b/>
          <w:bCs/>
          <w:caps/>
          <w:color w:val="000000"/>
          <w:sz w:val="22"/>
          <w:szCs w:val="22"/>
        </w:rPr>
        <w:t xml:space="preserve"> KRUSZYNA</w:t>
      </w:r>
      <w:r w:rsidRPr="002D423C">
        <w:rPr>
          <w:b/>
          <w:bCs/>
          <w:caps/>
          <w:color w:val="000000"/>
          <w:sz w:val="22"/>
          <w:szCs w:val="22"/>
        </w:rPr>
        <w:t>,</w:t>
      </w:r>
      <w:r w:rsidR="00E47543">
        <w:rPr>
          <w:b/>
          <w:bCs/>
          <w:caps/>
          <w:color w:val="000000"/>
          <w:sz w:val="22"/>
          <w:szCs w:val="22"/>
        </w:rPr>
        <w:br/>
      </w:r>
      <w:r w:rsidRPr="002D423C">
        <w:rPr>
          <w:b/>
          <w:bCs/>
          <w:caps/>
          <w:color w:val="000000"/>
          <w:sz w:val="22"/>
          <w:szCs w:val="22"/>
        </w:rPr>
        <w:t>na których</w:t>
      </w:r>
      <w:r w:rsidR="00E47543">
        <w:rPr>
          <w:b/>
          <w:bCs/>
          <w:caps/>
          <w:color w:val="000000"/>
          <w:sz w:val="22"/>
          <w:szCs w:val="22"/>
        </w:rPr>
        <w:t xml:space="preserve"> </w:t>
      </w:r>
      <w:r w:rsidRPr="002D423C">
        <w:rPr>
          <w:b/>
          <w:bCs/>
          <w:caps/>
          <w:color w:val="000000"/>
          <w:sz w:val="22"/>
          <w:szCs w:val="22"/>
          <w:u w:val="single"/>
        </w:rPr>
        <w:t>zamieszkują</w:t>
      </w:r>
      <w:r w:rsidRPr="002D423C">
        <w:rPr>
          <w:b/>
          <w:bCs/>
          <w:caps/>
          <w:color w:val="000000"/>
          <w:sz w:val="22"/>
          <w:szCs w:val="22"/>
        </w:rPr>
        <w:t xml:space="preserve"> mieszkańcy</w:t>
      </w:r>
    </w:p>
    <w:p w:rsidR="00F278F6" w:rsidRPr="002D423C" w:rsidRDefault="00F278F6" w:rsidP="00327398">
      <w:pPr>
        <w:ind w:left="-720" w:right="-648"/>
        <w:jc w:val="center"/>
        <w:rPr>
          <w:caps/>
          <w:sz w:val="22"/>
          <w:szCs w:val="22"/>
          <w:u w:val="single"/>
        </w:rPr>
      </w:pPr>
    </w:p>
    <w:tbl>
      <w:tblPr>
        <w:tblW w:w="1011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10"/>
      </w:tblGrid>
      <w:tr w:rsidR="00F278F6" w:rsidRPr="002D423C" w:rsidTr="007F644F">
        <w:trPr>
          <w:trHeight w:val="1162"/>
          <w:jc w:val="center"/>
        </w:trPr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78F6" w:rsidRPr="002D423C" w:rsidRDefault="00F278F6" w:rsidP="00C30981">
            <w:pPr>
              <w:snapToGrid w:val="0"/>
              <w:jc w:val="both"/>
              <w:rPr>
                <w:rStyle w:val="FontStyle22"/>
                <w:b w:val="0"/>
              </w:rPr>
            </w:pPr>
            <w:r w:rsidRPr="002D423C">
              <w:rPr>
                <w:b/>
                <w:sz w:val="22"/>
                <w:szCs w:val="22"/>
              </w:rPr>
              <w:t>Podstawa prawna:</w:t>
            </w:r>
            <w:r w:rsidR="00E02308" w:rsidRPr="002D423C">
              <w:rPr>
                <w:sz w:val="22"/>
                <w:szCs w:val="22"/>
              </w:rPr>
              <w:t xml:space="preserve"> ustawa z 13 września 1996</w:t>
            </w:r>
            <w:r w:rsidRPr="002D423C">
              <w:rPr>
                <w:sz w:val="22"/>
                <w:szCs w:val="22"/>
              </w:rPr>
              <w:t>r. o utrzymaniu czystości i porządku w gminach (</w:t>
            </w:r>
            <w:r w:rsidRPr="002D423C">
              <w:rPr>
                <w:rStyle w:val="FontStyle22"/>
                <w:b w:val="0"/>
              </w:rPr>
              <w:t>Dz. U. z</w:t>
            </w:r>
            <w:r w:rsidR="005F2D38" w:rsidRPr="002D423C">
              <w:rPr>
                <w:rStyle w:val="FontStyle22"/>
                <w:b w:val="0"/>
              </w:rPr>
              <w:t xml:space="preserve"> 2013</w:t>
            </w:r>
            <w:r w:rsidRPr="002D423C">
              <w:rPr>
                <w:rStyle w:val="FontStyle22"/>
                <w:b w:val="0"/>
              </w:rPr>
              <w:t>, poz.</w:t>
            </w:r>
            <w:r w:rsidR="00C30981" w:rsidRPr="002D423C">
              <w:rPr>
                <w:rStyle w:val="FontStyle22"/>
                <w:b w:val="0"/>
              </w:rPr>
              <w:t xml:space="preserve"> </w:t>
            </w:r>
            <w:r w:rsidR="008C7687">
              <w:rPr>
                <w:rStyle w:val="FontStyle22"/>
                <w:b w:val="0"/>
              </w:rPr>
              <w:t>1</w:t>
            </w:r>
            <w:r w:rsidR="005F2D38" w:rsidRPr="002D423C">
              <w:rPr>
                <w:rStyle w:val="FontStyle22"/>
                <w:b w:val="0"/>
              </w:rPr>
              <w:t>399, poz. 1593, z 2015r. poz.87</w:t>
            </w:r>
            <w:r w:rsidRPr="002D423C">
              <w:rPr>
                <w:rStyle w:val="FontStyle22"/>
                <w:b w:val="0"/>
              </w:rPr>
              <w:t>)</w:t>
            </w:r>
          </w:p>
          <w:p w:rsidR="00F278F6" w:rsidRPr="002D423C" w:rsidRDefault="00F278F6" w:rsidP="00C30981">
            <w:pPr>
              <w:jc w:val="both"/>
              <w:rPr>
                <w:rStyle w:val="FontStyle22"/>
                <w:b w:val="0"/>
              </w:rPr>
            </w:pPr>
            <w:r w:rsidRPr="002D423C">
              <w:rPr>
                <w:b/>
                <w:sz w:val="22"/>
                <w:szCs w:val="22"/>
              </w:rPr>
              <w:t>Składający:</w:t>
            </w:r>
            <w:r w:rsidRPr="002D423C">
              <w:rPr>
                <w:rStyle w:val="FontStyle22"/>
                <w:b w:val="0"/>
              </w:rPr>
              <w:t xml:space="preserve"> właściciel nieruchomośc</w:t>
            </w:r>
            <w:r w:rsidR="005F2D38" w:rsidRPr="002D423C">
              <w:rPr>
                <w:rStyle w:val="FontStyle22"/>
                <w:b w:val="0"/>
              </w:rPr>
              <w:t>i art. 2 ust. 1 pkt. 4 ustawy</w:t>
            </w:r>
          </w:p>
          <w:p w:rsidR="00F278F6" w:rsidRPr="002D423C" w:rsidRDefault="00F278F6" w:rsidP="00C30981">
            <w:pPr>
              <w:jc w:val="both"/>
              <w:rPr>
                <w:sz w:val="22"/>
                <w:szCs w:val="22"/>
              </w:rPr>
            </w:pPr>
            <w:r w:rsidRPr="002D423C">
              <w:rPr>
                <w:b/>
                <w:sz w:val="22"/>
                <w:szCs w:val="22"/>
              </w:rPr>
              <w:t>Miejsce składania:</w:t>
            </w:r>
            <w:r w:rsidRPr="002D423C">
              <w:rPr>
                <w:sz w:val="22"/>
                <w:szCs w:val="22"/>
              </w:rPr>
              <w:t xml:space="preserve"> Urząd Gminy </w:t>
            </w:r>
            <w:r w:rsidR="00615CCF" w:rsidRPr="002D423C">
              <w:rPr>
                <w:sz w:val="22"/>
                <w:szCs w:val="22"/>
              </w:rPr>
              <w:t>Kruszyna</w:t>
            </w:r>
            <w:r w:rsidRPr="002D423C">
              <w:rPr>
                <w:sz w:val="22"/>
                <w:szCs w:val="22"/>
              </w:rPr>
              <w:t xml:space="preserve">, ul. </w:t>
            </w:r>
            <w:r w:rsidR="00615CCF" w:rsidRPr="002D423C">
              <w:rPr>
                <w:sz w:val="22"/>
                <w:szCs w:val="22"/>
              </w:rPr>
              <w:t>Kmicica 5</w:t>
            </w:r>
            <w:r w:rsidRPr="002D423C">
              <w:rPr>
                <w:sz w:val="22"/>
                <w:szCs w:val="22"/>
              </w:rPr>
              <w:t>,</w:t>
            </w:r>
            <w:r w:rsidR="00615CCF" w:rsidRPr="002D423C">
              <w:rPr>
                <w:sz w:val="22"/>
                <w:szCs w:val="22"/>
              </w:rPr>
              <w:t xml:space="preserve"> 42-282 Kruszyna, pok. 6A</w:t>
            </w:r>
            <w:r w:rsidRPr="002D423C">
              <w:rPr>
                <w:sz w:val="22"/>
                <w:szCs w:val="22"/>
              </w:rPr>
              <w:t xml:space="preserve"> lub drogą elektroniczną</w:t>
            </w:r>
          </w:p>
          <w:p w:rsidR="00F278F6" w:rsidRPr="002D423C" w:rsidRDefault="00F278F6" w:rsidP="00E47543">
            <w:pPr>
              <w:snapToGrid w:val="0"/>
              <w:ind w:left="2518" w:hanging="2518"/>
              <w:jc w:val="both"/>
              <w:rPr>
                <w:rStyle w:val="FontStyle22"/>
                <w:b w:val="0"/>
              </w:rPr>
            </w:pPr>
            <w:r w:rsidRPr="002D423C">
              <w:rPr>
                <w:rStyle w:val="FontStyle22"/>
              </w:rPr>
              <w:t>Pierwszy termin składania:</w:t>
            </w:r>
            <w:r w:rsidR="00C30981" w:rsidRPr="002D423C">
              <w:rPr>
                <w:rStyle w:val="FontStyle22"/>
                <w:b w:val="0"/>
              </w:rPr>
              <w:t xml:space="preserve"> </w:t>
            </w:r>
            <w:r w:rsidRPr="00A51F9A">
              <w:rPr>
                <w:rStyle w:val="FontStyle22"/>
                <w:b w:val="0"/>
              </w:rPr>
              <w:t>14 dni od dnia zamieszkania</w:t>
            </w:r>
            <w:r w:rsidR="00ED60AB">
              <w:rPr>
                <w:rStyle w:val="FontStyle22"/>
                <w:b w:val="0"/>
              </w:rPr>
              <w:t xml:space="preserve"> na </w:t>
            </w:r>
            <w:r w:rsidR="005F2D38" w:rsidRPr="00A51F9A">
              <w:rPr>
                <w:rStyle w:val="FontStyle22"/>
                <w:b w:val="0"/>
              </w:rPr>
              <w:t xml:space="preserve">danej </w:t>
            </w:r>
            <w:r w:rsidR="00C30981" w:rsidRPr="00A51F9A">
              <w:rPr>
                <w:rStyle w:val="FontStyle22"/>
                <w:b w:val="0"/>
              </w:rPr>
              <w:t xml:space="preserve">nieruchomości pierwszego mieszkańca, </w:t>
            </w:r>
            <w:r w:rsidRPr="00A51F9A">
              <w:rPr>
                <w:rStyle w:val="FontStyle22"/>
                <w:b w:val="0"/>
              </w:rPr>
              <w:t xml:space="preserve">14 dni od dnia, w którym nastąpiła zmiana danych określonych w </w:t>
            </w:r>
            <w:r w:rsidR="00C30981" w:rsidRPr="00A51F9A">
              <w:rPr>
                <w:rStyle w:val="FontStyle22"/>
                <w:b w:val="0"/>
              </w:rPr>
              <w:t xml:space="preserve">poprzednio złożonej </w:t>
            </w:r>
            <w:r w:rsidRPr="00A51F9A">
              <w:rPr>
                <w:rStyle w:val="FontStyle22"/>
                <w:b w:val="0"/>
              </w:rPr>
              <w:t>deklaracji</w:t>
            </w:r>
            <w:r w:rsidR="00C30981" w:rsidRPr="00A51F9A">
              <w:rPr>
                <w:rStyle w:val="FontStyle22"/>
                <w:b w:val="0"/>
              </w:rPr>
              <w:t xml:space="preserve">, </w:t>
            </w:r>
            <w:r w:rsidR="007F644F">
              <w:rPr>
                <w:rStyle w:val="FontStyle22"/>
                <w:b w:val="0"/>
              </w:rPr>
              <w:t xml:space="preserve">14 </w:t>
            </w:r>
            <w:r w:rsidR="00C30981" w:rsidRPr="00A51F9A">
              <w:rPr>
                <w:rStyle w:val="FontStyle22"/>
                <w:b w:val="0"/>
              </w:rPr>
              <w:t>dni od daty</w:t>
            </w:r>
            <w:r w:rsidR="00C30981" w:rsidRPr="002D423C">
              <w:rPr>
                <w:rStyle w:val="FontStyle22"/>
                <w:b w:val="0"/>
              </w:rPr>
              <w:t xml:space="preserve"> zmiany metody ustalenia opłaty za gospodarowanie odpadami komunalnymi.</w:t>
            </w:r>
          </w:p>
        </w:tc>
      </w:tr>
      <w:tr w:rsidR="00F278F6" w:rsidRPr="002D423C" w:rsidTr="007F644F">
        <w:trPr>
          <w:trHeight w:val="1404"/>
          <w:jc w:val="center"/>
        </w:trPr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78F6" w:rsidRPr="002D423C" w:rsidRDefault="00F278F6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jc w:val="both"/>
              <w:rPr>
                <w:b/>
                <w:caps/>
                <w:sz w:val="22"/>
                <w:szCs w:val="22"/>
                <w:shd w:val="clear" w:color="auto" w:fill="D9D9D9"/>
              </w:rPr>
            </w:pPr>
            <w:r w:rsidRPr="002D423C">
              <w:rPr>
                <w:b/>
                <w:caps/>
                <w:sz w:val="22"/>
                <w:szCs w:val="22"/>
                <w:shd w:val="clear" w:color="auto" w:fill="D9D9D9"/>
              </w:rPr>
              <w:t>organ właściwy do złożenia deklaracji</w:t>
            </w:r>
          </w:p>
          <w:tbl>
            <w:tblPr>
              <w:tblW w:w="0" w:type="auto"/>
              <w:tblInd w:w="406" w:type="dxa"/>
              <w:tblLayout w:type="fixed"/>
              <w:tblLook w:val="0000" w:firstRow="0" w:lastRow="0" w:firstColumn="0" w:lastColumn="0" w:noHBand="0" w:noVBand="0"/>
            </w:tblPr>
            <w:tblGrid>
              <w:gridCol w:w="9771"/>
            </w:tblGrid>
            <w:tr w:rsidR="00F278F6" w:rsidRPr="002D423C" w:rsidTr="00296C15">
              <w:trPr>
                <w:trHeight w:val="956"/>
              </w:trPr>
              <w:tc>
                <w:tcPr>
                  <w:tcW w:w="9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278F6" w:rsidRPr="002D423C" w:rsidRDefault="00F278F6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2D423C">
                    <w:rPr>
                      <w:sz w:val="22"/>
                      <w:szCs w:val="22"/>
                    </w:rPr>
                    <w:t>Nazwa i adres siedziby organu, do którego należy złożyć deklarację:</w:t>
                  </w:r>
                </w:p>
                <w:p w:rsidR="00F278F6" w:rsidRPr="002D423C" w:rsidRDefault="00F278F6">
                  <w:pPr>
                    <w:ind w:left="360"/>
                    <w:jc w:val="both"/>
                    <w:rPr>
                      <w:b/>
                      <w:caps/>
                      <w:sz w:val="22"/>
                      <w:szCs w:val="22"/>
                    </w:rPr>
                  </w:pPr>
                  <w:r w:rsidRPr="002D423C">
                    <w:rPr>
                      <w:b/>
                      <w:caps/>
                      <w:sz w:val="22"/>
                      <w:szCs w:val="22"/>
                    </w:rPr>
                    <w:t xml:space="preserve">Wójt gminy </w:t>
                  </w:r>
                  <w:r w:rsidR="00615CCF" w:rsidRPr="002D423C">
                    <w:rPr>
                      <w:b/>
                      <w:caps/>
                      <w:sz w:val="22"/>
                      <w:szCs w:val="22"/>
                    </w:rPr>
                    <w:t>KRUSZYNA</w:t>
                  </w:r>
                </w:p>
                <w:p w:rsidR="00F278F6" w:rsidRPr="002D423C" w:rsidRDefault="007F644F">
                  <w:pPr>
                    <w:ind w:left="360"/>
                    <w:jc w:val="both"/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z w:val="22"/>
                      <w:szCs w:val="22"/>
                    </w:rPr>
                    <w:t xml:space="preserve">ul. </w:t>
                  </w:r>
                  <w:r w:rsidR="00615CCF" w:rsidRPr="002D423C">
                    <w:rPr>
                      <w:b/>
                      <w:caps/>
                      <w:sz w:val="22"/>
                      <w:szCs w:val="22"/>
                    </w:rPr>
                    <w:t>KMICICA 5</w:t>
                  </w:r>
                </w:p>
                <w:p w:rsidR="00F278F6" w:rsidRPr="002D423C" w:rsidRDefault="00615CCF">
                  <w:pPr>
                    <w:snapToGrid w:val="0"/>
                    <w:ind w:left="360"/>
                    <w:jc w:val="both"/>
                    <w:rPr>
                      <w:b/>
                      <w:sz w:val="22"/>
                      <w:szCs w:val="22"/>
                    </w:rPr>
                  </w:pPr>
                  <w:r w:rsidRPr="002D423C">
                    <w:rPr>
                      <w:b/>
                      <w:sz w:val="22"/>
                      <w:szCs w:val="22"/>
                    </w:rPr>
                    <w:t>42-282 KRUSZYNA</w:t>
                  </w:r>
                </w:p>
              </w:tc>
            </w:tr>
          </w:tbl>
          <w:p w:rsidR="00F278F6" w:rsidRPr="002D423C" w:rsidRDefault="00F278F6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F278F6" w:rsidRPr="002D423C" w:rsidTr="007F644F">
        <w:trPr>
          <w:trHeight w:val="2772"/>
          <w:jc w:val="center"/>
        </w:trPr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78F6" w:rsidRPr="002D423C" w:rsidRDefault="00F278F6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rPr>
                <w:b/>
                <w:caps/>
                <w:sz w:val="22"/>
                <w:szCs w:val="22"/>
              </w:rPr>
            </w:pPr>
            <w:r w:rsidRPr="002D423C">
              <w:rPr>
                <w:b/>
                <w:caps/>
                <w:sz w:val="22"/>
                <w:szCs w:val="22"/>
              </w:rPr>
              <w:t xml:space="preserve">obowiązek złożenia deklaracji </w:t>
            </w:r>
          </w:p>
          <w:tbl>
            <w:tblPr>
              <w:tblW w:w="0" w:type="auto"/>
              <w:tblInd w:w="368" w:type="dxa"/>
              <w:tblLayout w:type="fixed"/>
              <w:tblLook w:val="0000" w:firstRow="0" w:lastRow="0" w:firstColumn="0" w:lastColumn="0" w:noHBand="0" w:noVBand="0"/>
            </w:tblPr>
            <w:tblGrid>
              <w:gridCol w:w="9817"/>
            </w:tblGrid>
            <w:tr w:rsidR="00F278F6" w:rsidRPr="002D423C" w:rsidTr="007F644F">
              <w:trPr>
                <w:trHeight w:val="2507"/>
              </w:trPr>
              <w:tc>
                <w:tcPr>
                  <w:tcW w:w="9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278F6" w:rsidRPr="002D423C" w:rsidRDefault="00F278F6" w:rsidP="00AA64BC">
                  <w:pPr>
                    <w:numPr>
                      <w:ilvl w:val="0"/>
                      <w:numId w:val="5"/>
                    </w:numPr>
                    <w:snapToGrid w:val="0"/>
                    <w:rPr>
                      <w:sz w:val="22"/>
                      <w:szCs w:val="22"/>
                    </w:rPr>
                  </w:pPr>
                  <w:r w:rsidRPr="002D423C">
                    <w:rPr>
                      <w:b/>
                      <w:sz w:val="22"/>
                      <w:szCs w:val="22"/>
                    </w:rPr>
                    <w:t>Cel złożenia deklaracji (</w:t>
                  </w:r>
                  <w:r w:rsidRPr="002D423C">
                    <w:rPr>
                      <w:i/>
                      <w:sz w:val="22"/>
                      <w:szCs w:val="22"/>
                    </w:rPr>
                    <w:t>zaznaczyć właściwy kwadrat</w:t>
                  </w:r>
                  <w:r w:rsidR="00540493" w:rsidRPr="002D423C">
                    <w:rPr>
                      <w:i/>
                      <w:sz w:val="22"/>
                      <w:szCs w:val="22"/>
                    </w:rPr>
                    <w:t xml:space="preserve"> poprzez postawienie znaku ,, x”</w:t>
                  </w:r>
                  <w:r w:rsidRPr="002D423C">
                    <w:rPr>
                      <w:sz w:val="22"/>
                      <w:szCs w:val="22"/>
                    </w:rPr>
                    <w:t>)</w:t>
                  </w:r>
                </w:p>
                <w:p w:rsidR="00AA64BC" w:rsidRPr="002D423C" w:rsidRDefault="00AA64BC" w:rsidP="00AA64BC">
                  <w:pPr>
                    <w:snapToGrid w:val="0"/>
                    <w:ind w:left="720"/>
                    <w:rPr>
                      <w:sz w:val="22"/>
                      <w:szCs w:val="22"/>
                    </w:rPr>
                  </w:pPr>
                </w:p>
                <w:p w:rsidR="00540493" w:rsidRDefault="00F278F6" w:rsidP="00D1694C">
                  <w:pPr>
                    <w:rPr>
                      <w:sz w:val="22"/>
                      <w:szCs w:val="22"/>
                    </w:rPr>
                  </w:pPr>
                  <w:r w:rsidRPr="002D423C">
                    <w:rPr>
                      <w:b/>
                      <w:sz w:val="22"/>
                      <w:szCs w:val="22"/>
                    </w:rPr>
                    <w:t>□</w:t>
                  </w:r>
                  <w:r w:rsidR="007F644F">
                    <w:rPr>
                      <w:sz w:val="22"/>
                      <w:szCs w:val="22"/>
                    </w:rPr>
                    <w:t xml:space="preserve"> pierwsza deklaracja </w:t>
                  </w:r>
                  <w:r w:rsidR="00540493" w:rsidRPr="002D423C">
                    <w:rPr>
                      <w:sz w:val="22"/>
                      <w:szCs w:val="22"/>
                    </w:rPr>
                    <w:t>obowiązująca od …………………………………………(</w:t>
                  </w:r>
                  <w:r w:rsidR="007F644F">
                    <w:rPr>
                      <w:sz w:val="22"/>
                      <w:szCs w:val="22"/>
                    </w:rPr>
                    <w:t xml:space="preserve"> </w:t>
                  </w:r>
                  <w:r w:rsidR="00540493" w:rsidRPr="002D423C">
                    <w:rPr>
                      <w:sz w:val="22"/>
                      <w:szCs w:val="22"/>
                    </w:rPr>
                    <w:t>dzień – miesiąc – rok</w:t>
                  </w:r>
                  <w:r w:rsidR="007F644F">
                    <w:rPr>
                      <w:sz w:val="22"/>
                      <w:szCs w:val="22"/>
                    </w:rPr>
                    <w:t xml:space="preserve"> </w:t>
                  </w:r>
                  <w:r w:rsidR="00540493" w:rsidRPr="002D423C">
                    <w:rPr>
                      <w:sz w:val="22"/>
                      <w:szCs w:val="22"/>
                    </w:rPr>
                    <w:t>)</w:t>
                  </w:r>
                </w:p>
                <w:p w:rsidR="00296C15" w:rsidRPr="002D423C" w:rsidRDefault="00296C15" w:rsidP="00D1694C">
                  <w:pPr>
                    <w:rPr>
                      <w:sz w:val="22"/>
                      <w:szCs w:val="22"/>
                    </w:rPr>
                  </w:pPr>
                </w:p>
                <w:p w:rsidR="00F278F6" w:rsidRDefault="00F278F6" w:rsidP="00D1694C">
                  <w:pPr>
                    <w:rPr>
                      <w:sz w:val="22"/>
                      <w:szCs w:val="22"/>
                    </w:rPr>
                  </w:pPr>
                  <w:r w:rsidRPr="002D423C">
                    <w:rPr>
                      <w:b/>
                      <w:sz w:val="22"/>
                      <w:szCs w:val="22"/>
                    </w:rPr>
                    <w:t xml:space="preserve">□ </w:t>
                  </w:r>
                  <w:r w:rsidRPr="002D423C">
                    <w:rPr>
                      <w:sz w:val="22"/>
                      <w:szCs w:val="22"/>
                    </w:rPr>
                    <w:t xml:space="preserve">zmiana danych w deklaracji </w:t>
                  </w:r>
                  <w:r w:rsidR="00540493" w:rsidRPr="002D423C">
                    <w:rPr>
                      <w:sz w:val="22"/>
                      <w:szCs w:val="22"/>
                    </w:rPr>
                    <w:t>od dnia ……………………….( dzień – miesiąc – rok</w:t>
                  </w:r>
                  <w:r w:rsidR="007F644F">
                    <w:rPr>
                      <w:sz w:val="22"/>
                      <w:szCs w:val="22"/>
                    </w:rPr>
                    <w:t xml:space="preserve"> </w:t>
                  </w:r>
                  <w:r w:rsidR="00540493" w:rsidRPr="002D423C">
                    <w:rPr>
                      <w:sz w:val="22"/>
                      <w:szCs w:val="22"/>
                    </w:rPr>
                    <w:t>)</w:t>
                  </w:r>
                </w:p>
                <w:p w:rsidR="00D1694C" w:rsidRPr="002D423C" w:rsidRDefault="00D1694C" w:rsidP="00D1694C">
                  <w:pPr>
                    <w:rPr>
                      <w:sz w:val="22"/>
                      <w:szCs w:val="22"/>
                    </w:rPr>
                  </w:pPr>
                </w:p>
                <w:p w:rsidR="00540493" w:rsidRDefault="00357114" w:rsidP="00D1694C">
                  <w:pPr>
                    <w:rPr>
                      <w:sz w:val="22"/>
                      <w:szCs w:val="22"/>
                    </w:rPr>
                  </w:pPr>
                  <w:r w:rsidRPr="002D423C">
                    <w:rPr>
                      <w:b/>
                      <w:sz w:val="22"/>
                      <w:szCs w:val="22"/>
                    </w:rPr>
                    <w:t>□</w:t>
                  </w:r>
                  <w:r w:rsidR="00540493" w:rsidRPr="002D423C">
                    <w:rPr>
                      <w:sz w:val="22"/>
                      <w:szCs w:val="22"/>
                    </w:rPr>
                    <w:t xml:space="preserve"> korekta poprzedniej deklaracji od ……………………………………….( dzień – miesiąc – rok )</w:t>
                  </w:r>
                </w:p>
                <w:p w:rsidR="00D1694C" w:rsidRPr="002D423C" w:rsidRDefault="00D1694C" w:rsidP="00D1694C">
                  <w:pPr>
                    <w:rPr>
                      <w:sz w:val="22"/>
                      <w:szCs w:val="22"/>
                    </w:rPr>
                  </w:pPr>
                </w:p>
                <w:p w:rsidR="00540493" w:rsidRPr="002D423C" w:rsidRDefault="00540493" w:rsidP="00D1694C">
                  <w:pPr>
                    <w:rPr>
                      <w:sz w:val="22"/>
                      <w:szCs w:val="22"/>
                    </w:rPr>
                  </w:pPr>
                  <w:r w:rsidRPr="002D423C">
                    <w:rPr>
                      <w:sz w:val="22"/>
                      <w:szCs w:val="22"/>
                    </w:rPr>
                    <w:t>Uzasadnienie konieczności złożenia zmiany/korekty deklaracji:</w:t>
                  </w:r>
                </w:p>
                <w:p w:rsidR="00540493" w:rsidRDefault="00540493" w:rsidP="00ED60AB">
                  <w:pPr>
                    <w:rPr>
                      <w:sz w:val="22"/>
                      <w:szCs w:val="22"/>
                    </w:rPr>
                  </w:pPr>
                  <w:r w:rsidRPr="002D423C">
                    <w:rPr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D1694C" w:rsidRPr="002D423C" w:rsidRDefault="00D1694C" w:rsidP="00ED60A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278F6" w:rsidRPr="002D423C" w:rsidRDefault="00F278F6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F278F6" w:rsidRPr="002D423C" w:rsidTr="007F644F">
        <w:trPr>
          <w:trHeight w:val="871"/>
          <w:jc w:val="center"/>
        </w:trPr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78F6" w:rsidRPr="002D423C" w:rsidRDefault="00F278F6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jc w:val="both"/>
              <w:rPr>
                <w:b/>
                <w:sz w:val="22"/>
                <w:szCs w:val="22"/>
              </w:rPr>
            </w:pPr>
            <w:r w:rsidRPr="002D423C">
              <w:rPr>
                <w:b/>
                <w:caps/>
                <w:sz w:val="22"/>
                <w:szCs w:val="22"/>
              </w:rPr>
              <w:t>składający deklarację</w:t>
            </w:r>
            <w:r w:rsidRPr="002D423C">
              <w:rPr>
                <w:b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373" w:type="dxa"/>
              <w:tblLayout w:type="fixed"/>
              <w:tblLook w:val="0000" w:firstRow="0" w:lastRow="0" w:firstColumn="0" w:lastColumn="0" w:noHBand="0" w:noVBand="0"/>
            </w:tblPr>
            <w:tblGrid>
              <w:gridCol w:w="9804"/>
            </w:tblGrid>
            <w:tr w:rsidR="00F278F6" w:rsidRPr="002D423C">
              <w:trPr>
                <w:trHeight w:val="485"/>
              </w:trPr>
              <w:tc>
                <w:tcPr>
                  <w:tcW w:w="9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278F6" w:rsidRDefault="00F278F6">
                  <w:pPr>
                    <w:snapToGrid w:val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2D423C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D423C">
                    <w:rPr>
                      <w:sz w:val="22"/>
                      <w:szCs w:val="22"/>
                    </w:rPr>
                    <w:t>2.</w:t>
                  </w:r>
                  <w:r w:rsidRPr="002D423C">
                    <w:rPr>
                      <w:b/>
                      <w:sz w:val="22"/>
                      <w:szCs w:val="22"/>
                    </w:rPr>
                    <w:t xml:space="preserve"> Rodzaj podm</w:t>
                  </w:r>
                  <w:bookmarkStart w:id="0" w:name="_GoBack"/>
                  <w:bookmarkEnd w:id="0"/>
                  <w:r w:rsidRPr="002D423C">
                    <w:rPr>
                      <w:b/>
                      <w:sz w:val="22"/>
                      <w:szCs w:val="22"/>
                    </w:rPr>
                    <w:t>iotu (</w:t>
                  </w:r>
                  <w:r w:rsidR="00F63E6E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D423C">
                    <w:rPr>
                      <w:i/>
                      <w:sz w:val="22"/>
                      <w:szCs w:val="22"/>
                    </w:rPr>
                    <w:t>zaznaczyć właściwy kwadrat</w:t>
                  </w:r>
                  <w:r w:rsidR="00540493" w:rsidRPr="002D423C">
                    <w:rPr>
                      <w:i/>
                      <w:sz w:val="22"/>
                      <w:szCs w:val="22"/>
                    </w:rPr>
                    <w:t xml:space="preserve"> poprzez postawienie znaku ,,x‘’</w:t>
                  </w:r>
                  <w:r w:rsidR="00F63E6E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2D423C">
                    <w:rPr>
                      <w:b/>
                      <w:sz w:val="22"/>
                      <w:szCs w:val="22"/>
                    </w:rPr>
                    <w:t>)</w:t>
                  </w:r>
                </w:p>
                <w:p w:rsidR="00ED60AB" w:rsidRPr="002D423C" w:rsidRDefault="00ED60AB">
                  <w:pPr>
                    <w:snapToGrid w:val="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DA064D" w:rsidRPr="002D423C" w:rsidRDefault="00F278F6">
                  <w:pPr>
                    <w:jc w:val="both"/>
                    <w:rPr>
                      <w:sz w:val="22"/>
                      <w:szCs w:val="22"/>
                    </w:rPr>
                  </w:pPr>
                  <w:r w:rsidRPr="002D423C">
                    <w:rPr>
                      <w:b/>
                      <w:sz w:val="22"/>
                      <w:szCs w:val="22"/>
                    </w:rPr>
                    <w:t>□</w:t>
                  </w:r>
                  <w:r w:rsidR="007F644F">
                    <w:rPr>
                      <w:sz w:val="22"/>
                      <w:szCs w:val="22"/>
                    </w:rPr>
                    <w:t xml:space="preserve"> </w:t>
                  </w:r>
                  <w:r w:rsidRPr="002D423C">
                    <w:rPr>
                      <w:sz w:val="22"/>
                      <w:szCs w:val="22"/>
                    </w:rPr>
                    <w:t xml:space="preserve">Właściciel </w:t>
                  </w:r>
                  <w:r w:rsidR="001640A9">
                    <w:rPr>
                      <w:sz w:val="22"/>
                      <w:szCs w:val="22"/>
                    </w:rPr>
                    <w:t xml:space="preserve"> </w:t>
                  </w:r>
                  <w:r w:rsidRPr="002D423C">
                    <w:rPr>
                      <w:b/>
                      <w:sz w:val="22"/>
                      <w:szCs w:val="22"/>
                    </w:rPr>
                    <w:t>□</w:t>
                  </w:r>
                  <w:r w:rsidR="007F644F">
                    <w:rPr>
                      <w:sz w:val="22"/>
                      <w:szCs w:val="22"/>
                    </w:rPr>
                    <w:t xml:space="preserve"> </w:t>
                  </w:r>
                  <w:r w:rsidRPr="002D423C">
                    <w:rPr>
                      <w:sz w:val="22"/>
                      <w:szCs w:val="22"/>
                    </w:rPr>
                    <w:t xml:space="preserve">Współwłaściciel </w:t>
                  </w:r>
                  <w:r w:rsidR="001640A9">
                    <w:rPr>
                      <w:sz w:val="22"/>
                      <w:szCs w:val="22"/>
                    </w:rPr>
                    <w:t xml:space="preserve"> </w:t>
                  </w:r>
                  <w:r w:rsidRPr="002D423C">
                    <w:rPr>
                      <w:b/>
                      <w:sz w:val="22"/>
                      <w:szCs w:val="22"/>
                    </w:rPr>
                    <w:t>□</w:t>
                  </w:r>
                  <w:r w:rsidR="007F644F">
                    <w:rPr>
                      <w:sz w:val="22"/>
                      <w:szCs w:val="22"/>
                    </w:rPr>
                    <w:t xml:space="preserve"> Zarządca </w:t>
                  </w:r>
                  <w:r w:rsidR="00DA064D">
                    <w:rPr>
                      <w:sz w:val="22"/>
                      <w:szCs w:val="22"/>
                    </w:rPr>
                    <w:t xml:space="preserve"> </w:t>
                  </w:r>
                  <w:r w:rsidR="00DA064D" w:rsidRPr="002D423C">
                    <w:rPr>
                      <w:b/>
                      <w:sz w:val="22"/>
                      <w:szCs w:val="22"/>
                    </w:rPr>
                    <w:t>□</w:t>
                  </w:r>
                  <w:r w:rsidR="00DA064D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DA064D" w:rsidRPr="00DA064D">
                    <w:rPr>
                      <w:sz w:val="22"/>
                      <w:szCs w:val="22"/>
                    </w:rPr>
                    <w:t>Najemca</w:t>
                  </w:r>
                  <w:r w:rsidR="00DA064D">
                    <w:rPr>
                      <w:sz w:val="22"/>
                      <w:szCs w:val="22"/>
                    </w:rPr>
                    <w:t xml:space="preserve">  </w:t>
                  </w:r>
                  <w:r w:rsidR="00DA064D" w:rsidRPr="002D423C">
                    <w:rPr>
                      <w:b/>
                      <w:sz w:val="22"/>
                      <w:szCs w:val="22"/>
                    </w:rPr>
                    <w:t>□</w:t>
                  </w:r>
                  <w:r w:rsidR="00DA064D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DA064D" w:rsidRPr="00DA064D">
                    <w:rPr>
                      <w:sz w:val="22"/>
                      <w:szCs w:val="22"/>
                    </w:rPr>
                    <w:t>Dzierżawca</w:t>
                  </w:r>
                  <w:r w:rsidR="00DA064D">
                    <w:rPr>
                      <w:b/>
                      <w:sz w:val="22"/>
                      <w:szCs w:val="22"/>
                    </w:rPr>
                    <w:t xml:space="preserve">  </w:t>
                  </w:r>
                  <w:r w:rsidR="00DA064D" w:rsidRPr="002D423C">
                    <w:rPr>
                      <w:b/>
                      <w:sz w:val="22"/>
                      <w:szCs w:val="22"/>
                    </w:rPr>
                    <w:t>□</w:t>
                  </w:r>
                  <w:r w:rsidR="00DA064D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DA064D">
                    <w:rPr>
                      <w:sz w:val="22"/>
                      <w:szCs w:val="22"/>
                    </w:rPr>
                    <w:t>Lokator</w:t>
                  </w:r>
                </w:p>
                <w:p w:rsidR="00DA064D" w:rsidRPr="002D423C" w:rsidRDefault="00DA064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B55190" w:rsidRDefault="00357114">
                  <w:pPr>
                    <w:jc w:val="both"/>
                    <w:rPr>
                      <w:sz w:val="22"/>
                      <w:szCs w:val="22"/>
                    </w:rPr>
                  </w:pPr>
                  <w:r w:rsidRPr="002D423C">
                    <w:rPr>
                      <w:b/>
                      <w:sz w:val="22"/>
                      <w:szCs w:val="22"/>
                    </w:rPr>
                    <w:t>□</w:t>
                  </w:r>
                  <w:r w:rsidR="007F644F">
                    <w:rPr>
                      <w:sz w:val="22"/>
                      <w:szCs w:val="22"/>
                    </w:rPr>
                    <w:t xml:space="preserve"> </w:t>
                  </w:r>
                  <w:r w:rsidR="00B55190" w:rsidRPr="002D423C">
                    <w:rPr>
                      <w:sz w:val="22"/>
                      <w:szCs w:val="22"/>
                    </w:rPr>
                    <w:t>Jednostka organizacyjna lub osoba posiadająca nieruchomość w zarządzie</w:t>
                  </w:r>
                </w:p>
                <w:p w:rsidR="00DA064D" w:rsidRPr="002D423C" w:rsidRDefault="00DA064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B55190" w:rsidRPr="002D423C" w:rsidRDefault="00357114">
                  <w:pPr>
                    <w:jc w:val="both"/>
                    <w:rPr>
                      <w:sz w:val="22"/>
                      <w:szCs w:val="22"/>
                    </w:rPr>
                  </w:pPr>
                  <w:r w:rsidRPr="002D423C">
                    <w:rPr>
                      <w:b/>
                      <w:sz w:val="22"/>
                      <w:szCs w:val="22"/>
                    </w:rPr>
                    <w:t>□</w:t>
                  </w:r>
                  <w:r w:rsidRPr="002D423C">
                    <w:rPr>
                      <w:sz w:val="22"/>
                      <w:szCs w:val="22"/>
                    </w:rPr>
                    <w:t xml:space="preserve"> </w:t>
                  </w:r>
                  <w:r w:rsidR="00B55190" w:rsidRPr="002D423C">
                    <w:rPr>
                      <w:sz w:val="22"/>
                      <w:szCs w:val="22"/>
                    </w:rPr>
                    <w:t>Jednostka organizacyjna lub osoba posiadająca nieruchomość w użytkowaniu</w:t>
                  </w:r>
                </w:p>
              </w:tc>
            </w:tr>
          </w:tbl>
          <w:p w:rsidR="00F278F6" w:rsidRPr="002D423C" w:rsidRDefault="00F278F6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F278F6" w:rsidRPr="002D423C" w:rsidTr="007F644F">
        <w:trPr>
          <w:trHeight w:val="567"/>
          <w:jc w:val="center"/>
        </w:trPr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78F6" w:rsidRPr="002D423C" w:rsidRDefault="00F278F6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jc w:val="both"/>
              <w:rPr>
                <w:b/>
                <w:caps/>
                <w:sz w:val="22"/>
                <w:szCs w:val="22"/>
              </w:rPr>
            </w:pPr>
            <w:r w:rsidRPr="002D423C">
              <w:rPr>
                <w:b/>
                <w:caps/>
                <w:sz w:val="22"/>
                <w:szCs w:val="22"/>
              </w:rPr>
              <w:t>Dane identyfikacyjne</w:t>
            </w:r>
          </w:p>
          <w:p w:rsidR="00F278F6" w:rsidRPr="002D423C" w:rsidRDefault="00F278F6">
            <w:pPr>
              <w:ind w:left="360"/>
              <w:jc w:val="both"/>
              <w:rPr>
                <w:b/>
                <w:sz w:val="22"/>
                <w:szCs w:val="22"/>
              </w:rPr>
            </w:pPr>
            <w:r w:rsidRPr="002D423C">
              <w:rPr>
                <w:b/>
                <w:caps/>
                <w:sz w:val="22"/>
                <w:szCs w:val="22"/>
              </w:rPr>
              <w:t xml:space="preserve">d.1. </w:t>
            </w:r>
            <w:r w:rsidRPr="002D423C">
              <w:rPr>
                <w:b/>
                <w:sz w:val="22"/>
                <w:szCs w:val="22"/>
              </w:rPr>
              <w:t>Osoba fizyczna</w:t>
            </w:r>
          </w:p>
          <w:tbl>
            <w:tblPr>
              <w:tblW w:w="0" w:type="auto"/>
              <w:tblInd w:w="368" w:type="dxa"/>
              <w:tblLayout w:type="fixed"/>
              <w:tblLook w:val="0000" w:firstRow="0" w:lastRow="0" w:firstColumn="0" w:lastColumn="0" w:noHBand="0" w:noVBand="0"/>
            </w:tblPr>
            <w:tblGrid>
              <w:gridCol w:w="4874"/>
              <w:gridCol w:w="31"/>
              <w:gridCol w:w="4904"/>
            </w:tblGrid>
            <w:tr w:rsidR="00F278F6" w:rsidRPr="002D423C">
              <w:trPr>
                <w:trHeight w:val="405"/>
              </w:trPr>
              <w:tc>
                <w:tcPr>
                  <w:tcW w:w="4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278F6" w:rsidRPr="002D423C" w:rsidRDefault="007F644F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3. </w:t>
                  </w:r>
                  <w:r w:rsidR="00F278F6" w:rsidRPr="002D423C">
                    <w:rPr>
                      <w:sz w:val="22"/>
                      <w:szCs w:val="22"/>
                    </w:rPr>
                    <w:t>Nazwisko</w:t>
                  </w:r>
                </w:p>
              </w:tc>
              <w:tc>
                <w:tcPr>
                  <w:tcW w:w="49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278F6" w:rsidRPr="002D423C" w:rsidRDefault="007F644F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4. </w:t>
                  </w:r>
                  <w:r w:rsidR="00F278F6" w:rsidRPr="002D423C">
                    <w:rPr>
                      <w:sz w:val="22"/>
                      <w:szCs w:val="22"/>
                    </w:rPr>
                    <w:t>Imię</w:t>
                  </w:r>
                </w:p>
              </w:tc>
            </w:tr>
            <w:tr w:rsidR="00F278F6" w:rsidRPr="002D423C">
              <w:trPr>
                <w:trHeight w:val="413"/>
              </w:trPr>
              <w:tc>
                <w:tcPr>
                  <w:tcW w:w="4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278F6" w:rsidRPr="002D423C" w:rsidRDefault="007F644F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5. </w:t>
                  </w:r>
                  <w:r w:rsidR="00F278F6" w:rsidRPr="002D423C">
                    <w:rPr>
                      <w:sz w:val="22"/>
                      <w:szCs w:val="22"/>
                    </w:rPr>
                    <w:t xml:space="preserve">Data urodzenia </w:t>
                  </w:r>
                </w:p>
              </w:tc>
              <w:tc>
                <w:tcPr>
                  <w:tcW w:w="49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278F6" w:rsidRPr="002D423C" w:rsidRDefault="007F644F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6. </w:t>
                  </w:r>
                  <w:r w:rsidR="00F278F6" w:rsidRPr="002D423C">
                    <w:rPr>
                      <w:sz w:val="22"/>
                      <w:szCs w:val="22"/>
                    </w:rPr>
                    <w:t>Telefon</w:t>
                  </w:r>
                  <w:r w:rsidR="002659B8" w:rsidRPr="002D423C">
                    <w:rPr>
                      <w:sz w:val="22"/>
                      <w:szCs w:val="22"/>
                    </w:rPr>
                    <w:t>*</w:t>
                  </w:r>
                </w:p>
              </w:tc>
            </w:tr>
            <w:tr w:rsidR="00F278F6" w:rsidRPr="002D423C">
              <w:trPr>
                <w:trHeight w:val="413"/>
              </w:trPr>
              <w:tc>
                <w:tcPr>
                  <w:tcW w:w="4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278F6" w:rsidRPr="002D423C" w:rsidRDefault="007F644F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7. </w:t>
                  </w:r>
                  <w:r w:rsidR="00F278F6" w:rsidRPr="002D423C">
                    <w:rPr>
                      <w:sz w:val="22"/>
                      <w:szCs w:val="22"/>
                    </w:rPr>
                    <w:t>Imię ojca</w:t>
                  </w:r>
                </w:p>
              </w:tc>
              <w:tc>
                <w:tcPr>
                  <w:tcW w:w="49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278F6" w:rsidRPr="002D423C" w:rsidRDefault="007F644F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8. </w:t>
                  </w:r>
                  <w:r w:rsidR="00F278F6" w:rsidRPr="002D423C">
                    <w:rPr>
                      <w:sz w:val="22"/>
                      <w:szCs w:val="22"/>
                    </w:rPr>
                    <w:t>Imię matki</w:t>
                  </w:r>
                </w:p>
              </w:tc>
            </w:tr>
            <w:tr w:rsidR="00130AE8" w:rsidRPr="002D423C" w:rsidTr="00130AE8">
              <w:trPr>
                <w:trHeight w:val="413"/>
              </w:trPr>
              <w:tc>
                <w:tcPr>
                  <w:tcW w:w="49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130AE8" w:rsidRPr="002D423C" w:rsidRDefault="00130AE8" w:rsidP="00B55190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 w:rsidRPr="002D423C">
                    <w:rPr>
                      <w:sz w:val="22"/>
                      <w:szCs w:val="22"/>
                    </w:rPr>
                    <w:t>9.</w:t>
                  </w:r>
                  <w:r w:rsidR="007F644F">
                    <w:rPr>
                      <w:sz w:val="22"/>
                      <w:szCs w:val="22"/>
                    </w:rPr>
                    <w:t xml:space="preserve"> </w:t>
                  </w:r>
                  <w:r w:rsidRPr="002D423C">
                    <w:rPr>
                      <w:sz w:val="22"/>
                      <w:szCs w:val="22"/>
                    </w:rPr>
                    <w:t>Pesel</w:t>
                  </w:r>
                </w:p>
              </w:tc>
              <w:tc>
                <w:tcPr>
                  <w:tcW w:w="4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30AE8" w:rsidRPr="002D423C" w:rsidRDefault="007F644F" w:rsidP="002659B8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10. </w:t>
                  </w:r>
                  <w:r w:rsidR="00130AE8" w:rsidRPr="002D423C">
                    <w:rPr>
                      <w:sz w:val="22"/>
                      <w:szCs w:val="22"/>
                    </w:rPr>
                    <w:t>Adres e-mail</w:t>
                  </w:r>
                  <w:r w:rsidR="002659B8" w:rsidRPr="002D423C">
                    <w:rPr>
                      <w:sz w:val="22"/>
                      <w:szCs w:val="22"/>
                    </w:rPr>
                    <w:t>*</w:t>
                  </w:r>
                </w:p>
              </w:tc>
            </w:tr>
          </w:tbl>
          <w:p w:rsidR="00F278F6" w:rsidRPr="002D423C" w:rsidRDefault="00F278F6">
            <w:pPr>
              <w:ind w:left="360"/>
              <w:jc w:val="both"/>
              <w:rPr>
                <w:b/>
                <w:sz w:val="22"/>
                <w:szCs w:val="22"/>
              </w:rPr>
            </w:pPr>
            <w:r w:rsidRPr="002D423C">
              <w:rPr>
                <w:b/>
                <w:sz w:val="22"/>
                <w:szCs w:val="22"/>
              </w:rPr>
              <w:t>D.2. Pozostałe podmioty</w:t>
            </w:r>
          </w:p>
          <w:tbl>
            <w:tblPr>
              <w:tblW w:w="0" w:type="auto"/>
              <w:tblInd w:w="368" w:type="dxa"/>
              <w:tblLayout w:type="fixed"/>
              <w:tblLook w:val="0000" w:firstRow="0" w:lastRow="0" w:firstColumn="0" w:lastColumn="0" w:noHBand="0" w:noVBand="0"/>
            </w:tblPr>
            <w:tblGrid>
              <w:gridCol w:w="2941"/>
              <w:gridCol w:w="3402"/>
              <w:gridCol w:w="3476"/>
            </w:tblGrid>
            <w:tr w:rsidR="00F278F6" w:rsidRPr="002D423C" w:rsidTr="002D423C">
              <w:trPr>
                <w:trHeight w:val="194"/>
              </w:trPr>
              <w:tc>
                <w:tcPr>
                  <w:tcW w:w="981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278F6" w:rsidRPr="002D423C" w:rsidRDefault="00130AE8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 w:rsidRPr="002D423C">
                    <w:rPr>
                      <w:sz w:val="22"/>
                      <w:szCs w:val="22"/>
                    </w:rPr>
                    <w:lastRenderedPageBreak/>
                    <w:t>11</w:t>
                  </w:r>
                  <w:r w:rsidR="00F278F6" w:rsidRPr="002D423C">
                    <w:rPr>
                      <w:sz w:val="22"/>
                      <w:szCs w:val="22"/>
                    </w:rPr>
                    <w:t>. Imię i nazwisko/ Pełna nazwa</w:t>
                  </w:r>
                </w:p>
              </w:tc>
            </w:tr>
            <w:tr w:rsidR="00F278F6" w:rsidRPr="002D423C" w:rsidTr="007F644F">
              <w:trPr>
                <w:trHeight w:val="335"/>
              </w:trPr>
              <w:tc>
                <w:tcPr>
                  <w:tcW w:w="2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278F6" w:rsidRPr="002D423C" w:rsidRDefault="00130AE8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 w:rsidRPr="002D423C">
                    <w:rPr>
                      <w:sz w:val="22"/>
                      <w:szCs w:val="22"/>
                    </w:rPr>
                    <w:t>12</w:t>
                  </w:r>
                  <w:r w:rsidR="00F278F6" w:rsidRPr="002D423C">
                    <w:rPr>
                      <w:sz w:val="22"/>
                      <w:szCs w:val="22"/>
                    </w:rPr>
                    <w:t>. NIP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278F6" w:rsidRPr="002D423C" w:rsidRDefault="00130AE8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 w:rsidRPr="002D423C">
                    <w:rPr>
                      <w:sz w:val="22"/>
                      <w:szCs w:val="22"/>
                    </w:rPr>
                    <w:t>13</w:t>
                  </w:r>
                  <w:r w:rsidR="00F278F6" w:rsidRPr="002D423C">
                    <w:rPr>
                      <w:sz w:val="22"/>
                      <w:szCs w:val="22"/>
                    </w:rPr>
                    <w:t>. REGON</w:t>
                  </w:r>
                </w:p>
              </w:tc>
              <w:tc>
                <w:tcPr>
                  <w:tcW w:w="3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278F6" w:rsidRPr="002D423C" w:rsidRDefault="00130AE8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 w:rsidRPr="002D423C">
                    <w:rPr>
                      <w:sz w:val="22"/>
                      <w:szCs w:val="22"/>
                    </w:rPr>
                    <w:t>14</w:t>
                  </w:r>
                  <w:r w:rsidR="00F278F6" w:rsidRPr="002D423C">
                    <w:rPr>
                      <w:sz w:val="22"/>
                      <w:szCs w:val="22"/>
                    </w:rPr>
                    <w:t>. Telefon</w:t>
                  </w:r>
                </w:p>
              </w:tc>
            </w:tr>
          </w:tbl>
          <w:p w:rsidR="00F278F6" w:rsidRPr="002D423C" w:rsidRDefault="00F278F6">
            <w:pPr>
              <w:ind w:left="360"/>
              <w:jc w:val="both"/>
              <w:rPr>
                <w:b/>
                <w:sz w:val="22"/>
                <w:szCs w:val="22"/>
              </w:rPr>
            </w:pPr>
            <w:r w:rsidRPr="002D423C">
              <w:rPr>
                <w:b/>
                <w:sz w:val="22"/>
                <w:szCs w:val="22"/>
              </w:rPr>
              <w:t>D.3. Adres zamieszkania/ Adres siedziby</w:t>
            </w:r>
          </w:p>
          <w:tbl>
            <w:tblPr>
              <w:tblW w:w="0" w:type="auto"/>
              <w:tblInd w:w="358" w:type="dxa"/>
              <w:tblLayout w:type="fixed"/>
              <w:tblLook w:val="0000" w:firstRow="0" w:lastRow="0" w:firstColumn="0" w:lastColumn="0" w:noHBand="0" w:noVBand="0"/>
            </w:tblPr>
            <w:tblGrid>
              <w:gridCol w:w="2974"/>
              <w:gridCol w:w="3393"/>
              <w:gridCol w:w="1696"/>
              <w:gridCol w:w="1758"/>
            </w:tblGrid>
            <w:tr w:rsidR="00F278F6" w:rsidRPr="002D423C">
              <w:trPr>
                <w:trHeight w:val="253"/>
              </w:trPr>
              <w:tc>
                <w:tcPr>
                  <w:tcW w:w="2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278F6" w:rsidRPr="002D423C" w:rsidRDefault="00130AE8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 w:rsidRPr="002D423C">
                    <w:rPr>
                      <w:sz w:val="22"/>
                      <w:szCs w:val="22"/>
                    </w:rPr>
                    <w:t>15</w:t>
                  </w:r>
                  <w:r w:rsidR="00F278F6" w:rsidRPr="002D423C">
                    <w:rPr>
                      <w:sz w:val="22"/>
                      <w:szCs w:val="22"/>
                    </w:rPr>
                    <w:t>. Kraj</w:t>
                  </w: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278F6" w:rsidRPr="002D423C" w:rsidRDefault="00130AE8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 w:rsidRPr="002D423C">
                    <w:rPr>
                      <w:sz w:val="22"/>
                      <w:szCs w:val="22"/>
                    </w:rPr>
                    <w:t>16</w:t>
                  </w:r>
                  <w:r w:rsidR="00F278F6" w:rsidRPr="002D423C">
                    <w:rPr>
                      <w:sz w:val="22"/>
                      <w:szCs w:val="22"/>
                    </w:rPr>
                    <w:t>. Województwo</w:t>
                  </w:r>
                </w:p>
              </w:tc>
              <w:tc>
                <w:tcPr>
                  <w:tcW w:w="34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278F6" w:rsidRPr="002D423C" w:rsidRDefault="00130AE8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 w:rsidRPr="002D423C">
                    <w:rPr>
                      <w:sz w:val="22"/>
                      <w:szCs w:val="22"/>
                    </w:rPr>
                    <w:t>17</w:t>
                  </w:r>
                  <w:r w:rsidR="00F278F6" w:rsidRPr="002D423C">
                    <w:rPr>
                      <w:sz w:val="22"/>
                      <w:szCs w:val="22"/>
                    </w:rPr>
                    <w:t>. Powiat</w:t>
                  </w:r>
                </w:p>
              </w:tc>
            </w:tr>
            <w:tr w:rsidR="00F278F6" w:rsidRPr="002D423C">
              <w:trPr>
                <w:trHeight w:val="363"/>
              </w:trPr>
              <w:tc>
                <w:tcPr>
                  <w:tcW w:w="2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278F6" w:rsidRPr="002D423C" w:rsidRDefault="00130AE8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 w:rsidRPr="002D423C">
                    <w:rPr>
                      <w:sz w:val="22"/>
                      <w:szCs w:val="22"/>
                    </w:rPr>
                    <w:t>18</w:t>
                  </w:r>
                  <w:r w:rsidR="00F278F6" w:rsidRPr="002D423C">
                    <w:rPr>
                      <w:sz w:val="22"/>
                      <w:szCs w:val="22"/>
                    </w:rPr>
                    <w:t>. Gmina</w:t>
                  </w: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278F6" w:rsidRPr="002D423C" w:rsidRDefault="00130AE8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 w:rsidRPr="002D423C">
                    <w:rPr>
                      <w:sz w:val="22"/>
                      <w:szCs w:val="22"/>
                    </w:rPr>
                    <w:t>19</w:t>
                  </w:r>
                  <w:r w:rsidR="00F278F6" w:rsidRPr="002D423C">
                    <w:rPr>
                      <w:sz w:val="22"/>
                      <w:szCs w:val="22"/>
                    </w:rPr>
                    <w:t>. Ulica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278F6" w:rsidRPr="002D423C" w:rsidRDefault="00130AE8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 w:rsidRPr="002D423C">
                    <w:rPr>
                      <w:sz w:val="22"/>
                      <w:szCs w:val="22"/>
                    </w:rPr>
                    <w:t>20</w:t>
                  </w:r>
                  <w:r w:rsidR="00F278F6" w:rsidRPr="002D423C">
                    <w:rPr>
                      <w:sz w:val="22"/>
                      <w:szCs w:val="22"/>
                    </w:rPr>
                    <w:t>. Nr domu</w:t>
                  </w:r>
                </w:p>
              </w:tc>
              <w:tc>
                <w:tcPr>
                  <w:tcW w:w="1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278F6" w:rsidRPr="002D423C" w:rsidRDefault="00130AE8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 w:rsidRPr="002D423C">
                    <w:rPr>
                      <w:sz w:val="22"/>
                      <w:szCs w:val="22"/>
                    </w:rPr>
                    <w:t>21</w:t>
                  </w:r>
                  <w:r w:rsidR="00F278F6" w:rsidRPr="002D423C">
                    <w:rPr>
                      <w:sz w:val="22"/>
                      <w:szCs w:val="22"/>
                    </w:rPr>
                    <w:t>. Nr lokalu</w:t>
                  </w:r>
                </w:p>
              </w:tc>
            </w:tr>
            <w:tr w:rsidR="00F278F6" w:rsidRPr="002D423C">
              <w:trPr>
                <w:trHeight w:val="331"/>
              </w:trPr>
              <w:tc>
                <w:tcPr>
                  <w:tcW w:w="2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278F6" w:rsidRPr="002D423C" w:rsidRDefault="00130AE8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 w:rsidRPr="002D423C">
                    <w:rPr>
                      <w:sz w:val="22"/>
                      <w:szCs w:val="22"/>
                    </w:rPr>
                    <w:t>22</w:t>
                  </w:r>
                  <w:r w:rsidR="00F278F6" w:rsidRPr="002D423C">
                    <w:rPr>
                      <w:sz w:val="22"/>
                      <w:szCs w:val="22"/>
                    </w:rPr>
                    <w:t>. Miejscowość</w:t>
                  </w: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278F6" w:rsidRPr="002D423C" w:rsidRDefault="00130AE8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 w:rsidRPr="002D423C">
                    <w:rPr>
                      <w:sz w:val="22"/>
                      <w:szCs w:val="22"/>
                    </w:rPr>
                    <w:t>23</w:t>
                  </w:r>
                  <w:r w:rsidR="00F278F6" w:rsidRPr="002D423C">
                    <w:rPr>
                      <w:sz w:val="22"/>
                      <w:szCs w:val="22"/>
                    </w:rPr>
                    <w:t>. Kod pocztowy</w:t>
                  </w:r>
                </w:p>
              </w:tc>
              <w:tc>
                <w:tcPr>
                  <w:tcW w:w="34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278F6" w:rsidRPr="002D423C" w:rsidRDefault="00130AE8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 w:rsidRPr="002D423C">
                    <w:rPr>
                      <w:sz w:val="22"/>
                      <w:szCs w:val="22"/>
                    </w:rPr>
                    <w:t>24</w:t>
                  </w:r>
                  <w:r w:rsidR="00F278F6" w:rsidRPr="002D423C">
                    <w:rPr>
                      <w:sz w:val="22"/>
                      <w:szCs w:val="22"/>
                    </w:rPr>
                    <w:t>. Poczta</w:t>
                  </w:r>
                </w:p>
              </w:tc>
            </w:tr>
          </w:tbl>
          <w:p w:rsidR="00F278F6" w:rsidRPr="002D423C" w:rsidRDefault="00F278F6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F278F6" w:rsidRPr="002D423C" w:rsidTr="007F644F">
        <w:trPr>
          <w:trHeight w:val="1169"/>
          <w:jc w:val="center"/>
        </w:trPr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78F6" w:rsidRPr="002D423C" w:rsidRDefault="00F278F6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jc w:val="both"/>
              <w:rPr>
                <w:b/>
                <w:caps/>
                <w:sz w:val="22"/>
                <w:szCs w:val="22"/>
              </w:rPr>
            </w:pPr>
            <w:r w:rsidRPr="002D423C">
              <w:rPr>
                <w:b/>
                <w:caps/>
                <w:sz w:val="22"/>
                <w:szCs w:val="22"/>
              </w:rPr>
              <w:lastRenderedPageBreak/>
              <w:t xml:space="preserve">adres nieruchomości, na której powstają odpady komunalne </w:t>
            </w:r>
          </w:p>
          <w:tbl>
            <w:tblPr>
              <w:tblW w:w="0" w:type="auto"/>
              <w:tblInd w:w="397" w:type="dxa"/>
              <w:tblLayout w:type="fixed"/>
              <w:tblLook w:val="0000" w:firstRow="0" w:lastRow="0" w:firstColumn="0" w:lastColumn="0" w:noHBand="0" w:noVBand="0"/>
            </w:tblPr>
            <w:tblGrid>
              <w:gridCol w:w="2958"/>
              <w:gridCol w:w="1260"/>
              <w:gridCol w:w="2126"/>
              <w:gridCol w:w="3446"/>
            </w:tblGrid>
            <w:tr w:rsidR="00F278F6" w:rsidRPr="002D423C" w:rsidTr="002D423C">
              <w:trPr>
                <w:trHeight w:val="70"/>
              </w:trPr>
              <w:tc>
                <w:tcPr>
                  <w:tcW w:w="2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278F6" w:rsidRPr="002D423C" w:rsidRDefault="00130AE8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 w:rsidRPr="002D423C">
                    <w:rPr>
                      <w:sz w:val="22"/>
                      <w:szCs w:val="22"/>
                    </w:rPr>
                    <w:t>25</w:t>
                  </w:r>
                  <w:r w:rsidR="00F278F6" w:rsidRPr="002D423C">
                    <w:rPr>
                      <w:sz w:val="22"/>
                      <w:szCs w:val="22"/>
                    </w:rPr>
                    <w:t>. Miejscowość</w:t>
                  </w:r>
                </w:p>
              </w:tc>
              <w:tc>
                <w:tcPr>
                  <w:tcW w:w="33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278F6" w:rsidRPr="002D423C" w:rsidRDefault="00130AE8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 w:rsidRPr="002D423C">
                    <w:rPr>
                      <w:sz w:val="22"/>
                      <w:szCs w:val="22"/>
                    </w:rPr>
                    <w:t>26</w:t>
                  </w:r>
                  <w:r w:rsidR="00F278F6" w:rsidRPr="002D423C">
                    <w:rPr>
                      <w:sz w:val="22"/>
                      <w:szCs w:val="22"/>
                    </w:rPr>
                    <w:t>. Ulica</w:t>
                  </w:r>
                </w:p>
              </w:tc>
              <w:tc>
                <w:tcPr>
                  <w:tcW w:w="3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278F6" w:rsidRPr="002D423C" w:rsidRDefault="00130AE8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 w:rsidRPr="002D423C">
                    <w:rPr>
                      <w:sz w:val="22"/>
                      <w:szCs w:val="22"/>
                    </w:rPr>
                    <w:t>27</w:t>
                  </w:r>
                  <w:r w:rsidR="00F278F6" w:rsidRPr="002D423C">
                    <w:rPr>
                      <w:sz w:val="22"/>
                      <w:szCs w:val="22"/>
                    </w:rPr>
                    <w:t>. Nr domu</w:t>
                  </w:r>
                </w:p>
              </w:tc>
            </w:tr>
            <w:tr w:rsidR="00F278F6" w:rsidRPr="002D423C" w:rsidTr="002D423C">
              <w:trPr>
                <w:trHeight w:val="259"/>
              </w:trPr>
              <w:tc>
                <w:tcPr>
                  <w:tcW w:w="42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278F6" w:rsidRPr="002D423C" w:rsidRDefault="00130AE8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 w:rsidRPr="002D423C">
                    <w:rPr>
                      <w:sz w:val="22"/>
                      <w:szCs w:val="22"/>
                    </w:rPr>
                    <w:t>28</w:t>
                  </w:r>
                  <w:r w:rsidR="00F278F6" w:rsidRPr="002D423C">
                    <w:rPr>
                      <w:sz w:val="22"/>
                      <w:szCs w:val="22"/>
                    </w:rPr>
                    <w:t>. Nr lokalu</w:t>
                  </w:r>
                </w:p>
              </w:tc>
              <w:tc>
                <w:tcPr>
                  <w:tcW w:w="55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278F6" w:rsidRPr="002D423C" w:rsidRDefault="00130AE8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 w:rsidRPr="002D423C">
                    <w:rPr>
                      <w:sz w:val="22"/>
                      <w:szCs w:val="22"/>
                    </w:rPr>
                    <w:t>29</w:t>
                  </w:r>
                  <w:r w:rsidR="00F278F6" w:rsidRPr="002D423C">
                    <w:rPr>
                      <w:sz w:val="22"/>
                      <w:szCs w:val="22"/>
                    </w:rPr>
                    <w:t>. Nr ewidencyjny nieruchomości</w:t>
                  </w:r>
                </w:p>
              </w:tc>
            </w:tr>
          </w:tbl>
          <w:p w:rsidR="00F278F6" w:rsidRPr="002D423C" w:rsidRDefault="00F278F6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F278F6" w:rsidRPr="002D423C" w:rsidTr="001D7910">
        <w:trPr>
          <w:trHeight w:val="2254"/>
          <w:jc w:val="center"/>
        </w:trPr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78F6" w:rsidRPr="002D423C" w:rsidRDefault="00F278F6">
            <w:pPr>
              <w:widowControl w:val="0"/>
              <w:tabs>
                <w:tab w:val="left" w:pos="692"/>
              </w:tabs>
              <w:autoSpaceDE w:val="0"/>
              <w:snapToGrid w:val="0"/>
              <w:ind w:left="360"/>
              <w:jc w:val="both"/>
              <w:rPr>
                <w:b/>
                <w:caps/>
                <w:sz w:val="22"/>
                <w:szCs w:val="22"/>
              </w:rPr>
            </w:pPr>
            <w:r w:rsidRPr="002D423C">
              <w:rPr>
                <w:b/>
                <w:caps/>
                <w:sz w:val="22"/>
                <w:szCs w:val="22"/>
              </w:rPr>
              <w:t>F.  INFORMACJA O SPOSOBIE ZBIERANIA ODPADÓW</w:t>
            </w:r>
          </w:p>
          <w:tbl>
            <w:tblPr>
              <w:tblW w:w="0" w:type="auto"/>
              <w:tblInd w:w="397" w:type="dxa"/>
              <w:tblLayout w:type="fixed"/>
              <w:tblLook w:val="0000" w:firstRow="0" w:lastRow="0" w:firstColumn="0" w:lastColumn="0" w:noHBand="0" w:noVBand="0"/>
            </w:tblPr>
            <w:tblGrid>
              <w:gridCol w:w="9790"/>
            </w:tblGrid>
            <w:tr w:rsidR="00F278F6" w:rsidRPr="002D423C">
              <w:trPr>
                <w:trHeight w:val="880"/>
              </w:trPr>
              <w:tc>
                <w:tcPr>
                  <w:tcW w:w="97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278F6" w:rsidRPr="002D423C" w:rsidRDefault="00130AE8" w:rsidP="00130AE8">
                  <w:pPr>
                    <w:suppressAutoHyphens w:val="0"/>
                    <w:autoSpaceDE w:val="0"/>
                    <w:snapToGrid w:val="0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2D423C">
                    <w:rPr>
                      <w:sz w:val="22"/>
                      <w:szCs w:val="22"/>
                    </w:rPr>
                    <w:t>30.Oświadczam n</w:t>
                  </w:r>
                  <w:r w:rsidR="007F644F">
                    <w:rPr>
                      <w:sz w:val="22"/>
                      <w:szCs w:val="22"/>
                    </w:rPr>
                    <w:t xml:space="preserve">a terenie nieruchomości </w:t>
                  </w:r>
                  <w:r w:rsidR="00F278F6" w:rsidRPr="002D423C">
                    <w:rPr>
                      <w:sz w:val="22"/>
                      <w:szCs w:val="22"/>
                    </w:rPr>
                    <w:t xml:space="preserve">wskazanej w części </w:t>
                  </w:r>
                  <w:r w:rsidR="00F278F6" w:rsidRPr="002D423C">
                    <w:rPr>
                      <w:b/>
                      <w:bCs/>
                      <w:sz w:val="22"/>
                      <w:szCs w:val="22"/>
                    </w:rPr>
                    <w:t xml:space="preserve">E </w:t>
                  </w:r>
                  <w:r w:rsidR="00F278F6" w:rsidRPr="002D423C">
                    <w:rPr>
                      <w:sz w:val="22"/>
                      <w:szCs w:val="22"/>
                    </w:rPr>
                    <w:t xml:space="preserve">odpady z </w:t>
                  </w:r>
                  <w:r w:rsidR="007F644F">
                    <w:rPr>
                      <w:sz w:val="22"/>
                      <w:szCs w:val="22"/>
                    </w:rPr>
                    <w:t>nieruchomości będą</w:t>
                  </w:r>
                  <w:r w:rsidR="00F278F6" w:rsidRPr="002D423C">
                    <w:rPr>
                      <w:sz w:val="22"/>
                      <w:szCs w:val="22"/>
                    </w:rPr>
                    <w:t xml:space="preserve"> i odbierane w sposób selektywny: </w:t>
                  </w:r>
                  <w:r w:rsidR="00F278F6" w:rsidRPr="002D423C">
                    <w:rPr>
                      <w:i/>
                      <w:iCs/>
                      <w:sz w:val="22"/>
                      <w:szCs w:val="22"/>
                    </w:rPr>
                    <w:t>(zaznaczyć właściwy kwadrat</w:t>
                  </w:r>
                  <w:r w:rsidRPr="002D423C">
                    <w:rPr>
                      <w:i/>
                      <w:iCs/>
                      <w:sz w:val="22"/>
                      <w:szCs w:val="22"/>
                    </w:rPr>
                    <w:t xml:space="preserve"> poprzez postawienie znaku, ,x”</w:t>
                  </w:r>
                  <w:r w:rsidR="00F278F6" w:rsidRPr="002D423C">
                    <w:rPr>
                      <w:i/>
                      <w:iCs/>
                      <w:sz w:val="22"/>
                      <w:szCs w:val="22"/>
                    </w:rPr>
                    <w:t>)</w:t>
                  </w:r>
                </w:p>
                <w:p w:rsidR="00F278F6" w:rsidRPr="002D423C" w:rsidRDefault="00F278F6" w:rsidP="0069095E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2D423C">
                    <w:rPr>
                      <w:b/>
                      <w:sz w:val="22"/>
                      <w:szCs w:val="22"/>
                    </w:rPr>
                    <w:t>□</w:t>
                  </w:r>
                  <w:r w:rsidR="0069095E">
                    <w:rPr>
                      <w:sz w:val="22"/>
                      <w:szCs w:val="22"/>
                    </w:rPr>
                    <w:t xml:space="preserve"> </w:t>
                  </w:r>
                  <w:r w:rsidRPr="002D423C">
                    <w:rPr>
                      <w:sz w:val="22"/>
                      <w:szCs w:val="22"/>
                    </w:rPr>
                    <w:t xml:space="preserve">tak </w:t>
                  </w:r>
                  <w:r w:rsidR="0069095E">
                    <w:rPr>
                      <w:sz w:val="22"/>
                      <w:szCs w:val="22"/>
                    </w:rPr>
                    <w:t xml:space="preserve">              </w:t>
                  </w:r>
                  <w:r w:rsidRPr="002D423C">
                    <w:rPr>
                      <w:b/>
                      <w:sz w:val="22"/>
                      <w:szCs w:val="22"/>
                    </w:rPr>
                    <w:t>□</w:t>
                  </w:r>
                  <w:r w:rsidR="0069095E">
                    <w:rPr>
                      <w:sz w:val="22"/>
                      <w:szCs w:val="22"/>
                    </w:rPr>
                    <w:t xml:space="preserve"> </w:t>
                  </w:r>
                  <w:r w:rsidRPr="002D423C">
                    <w:rPr>
                      <w:sz w:val="22"/>
                      <w:szCs w:val="22"/>
                    </w:rPr>
                    <w:t>nie</w:t>
                  </w:r>
                </w:p>
              </w:tc>
            </w:tr>
            <w:tr w:rsidR="00F278F6" w:rsidRPr="002D423C">
              <w:trPr>
                <w:trHeight w:val="1135"/>
              </w:trPr>
              <w:tc>
                <w:tcPr>
                  <w:tcW w:w="9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278F6" w:rsidRPr="002D423C" w:rsidRDefault="00130AE8" w:rsidP="00130AE8">
                  <w:pPr>
                    <w:tabs>
                      <w:tab w:val="left" w:pos="1932"/>
                    </w:tabs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2D423C">
                    <w:rPr>
                      <w:sz w:val="22"/>
                      <w:szCs w:val="22"/>
                    </w:rPr>
                    <w:t xml:space="preserve">31. </w:t>
                  </w:r>
                  <w:r w:rsidR="00F278F6" w:rsidRPr="002D423C">
                    <w:rPr>
                      <w:sz w:val="22"/>
                      <w:szCs w:val="22"/>
                    </w:rPr>
                    <w:t xml:space="preserve">Na terenie nieruchomości wskazanej w części </w:t>
                  </w:r>
                  <w:r w:rsidR="00F278F6" w:rsidRPr="002D423C">
                    <w:rPr>
                      <w:b/>
                      <w:sz w:val="22"/>
                      <w:szCs w:val="22"/>
                    </w:rPr>
                    <w:t>E</w:t>
                  </w:r>
                  <w:r w:rsidR="0069095E">
                    <w:rPr>
                      <w:sz w:val="22"/>
                      <w:szCs w:val="22"/>
                    </w:rPr>
                    <w:t xml:space="preserve"> odpady ulegające biodegradacji </w:t>
                  </w:r>
                  <w:r w:rsidR="00F278F6" w:rsidRPr="002D423C">
                    <w:rPr>
                      <w:sz w:val="22"/>
                      <w:szCs w:val="22"/>
                    </w:rPr>
                    <w:t xml:space="preserve">będą składowane </w:t>
                  </w:r>
                </w:p>
                <w:p w:rsidR="00F278F6" w:rsidRDefault="0069095E" w:rsidP="00130AE8">
                  <w:pPr>
                    <w:tabs>
                      <w:tab w:val="left" w:pos="1932"/>
                    </w:tabs>
                    <w:snapToGrid w:val="0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w przydomowym kompostowniku </w:t>
                  </w:r>
                  <w:r w:rsidR="00F278F6" w:rsidRPr="002D423C">
                    <w:rPr>
                      <w:sz w:val="22"/>
                      <w:szCs w:val="22"/>
                    </w:rPr>
                    <w:t xml:space="preserve">a uzyskany kompost będę wykorzystywać we własnym zakresie </w:t>
                  </w:r>
                  <w:r w:rsidR="00F278F6" w:rsidRPr="002D423C">
                    <w:rPr>
                      <w:i/>
                      <w:iCs/>
                      <w:sz w:val="22"/>
                      <w:szCs w:val="22"/>
                    </w:rPr>
                    <w:t>(zaznaczyć właściwy kwadrat</w:t>
                  </w:r>
                  <w:r w:rsidR="00130AE8" w:rsidRPr="002D423C">
                    <w:rPr>
                      <w:i/>
                      <w:iCs/>
                      <w:sz w:val="22"/>
                      <w:szCs w:val="22"/>
                    </w:rPr>
                    <w:t xml:space="preserve"> poprzez postawienie znaku ,, x”</w:t>
                  </w:r>
                  <w:r w:rsidR="00F278F6" w:rsidRPr="002D423C">
                    <w:rPr>
                      <w:i/>
                      <w:iCs/>
                      <w:sz w:val="22"/>
                      <w:szCs w:val="22"/>
                    </w:rPr>
                    <w:t>)</w:t>
                  </w:r>
                </w:p>
                <w:p w:rsidR="001D7910" w:rsidRPr="002D423C" w:rsidRDefault="001D7910" w:rsidP="00130AE8">
                  <w:pPr>
                    <w:tabs>
                      <w:tab w:val="left" w:pos="1932"/>
                    </w:tabs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  <w:p w:rsidR="00F278F6" w:rsidRPr="002D423C" w:rsidRDefault="00F278F6" w:rsidP="0069095E">
                  <w:pPr>
                    <w:tabs>
                      <w:tab w:val="left" w:pos="19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D423C">
                    <w:rPr>
                      <w:b/>
                      <w:sz w:val="22"/>
                      <w:szCs w:val="22"/>
                    </w:rPr>
                    <w:t>□</w:t>
                  </w:r>
                  <w:r w:rsidR="0069095E">
                    <w:rPr>
                      <w:sz w:val="22"/>
                      <w:szCs w:val="22"/>
                    </w:rPr>
                    <w:t xml:space="preserve"> </w:t>
                  </w:r>
                  <w:r w:rsidRPr="002D423C">
                    <w:rPr>
                      <w:sz w:val="22"/>
                      <w:szCs w:val="22"/>
                    </w:rPr>
                    <w:t xml:space="preserve">tak               </w:t>
                  </w:r>
                  <w:r w:rsidRPr="002D423C">
                    <w:rPr>
                      <w:b/>
                      <w:sz w:val="22"/>
                      <w:szCs w:val="22"/>
                    </w:rPr>
                    <w:t>□</w:t>
                  </w:r>
                  <w:r w:rsidR="0069095E">
                    <w:rPr>
                      <w:sz w:val="22"/>
                      <w:szCs w:val="22"/>
                    </w:rPr>
                    <w:t xml:space="preserve"> </w:t>
                  </w:r>
                  <w:r w:rsidRPr="002D423C">
                    <w:rPr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F278F6" w:rsidRPr="002D423C" w:rsidRDefault="00F278F6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F278F6" w:rsidRPr="002D423C" w:rsidTr="007F644F">
        <w:trPr>
          <w:trHeight w:val="1260"/>
          <w:jc w:val="center"/>
        </w:trPr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78F6" w:rsidRPr="002D423C" w:rsidRDefault="00F278F6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jc w:val="both"/>
              <w:rPr>
                <w:b/>
                <w:caps/>
                <w:sz w:val="22"/>
                <w:szCs w:val="22"/>
              </w:rPr>
            </w:pPr>
            <w:r w:rsidRPr="002D423C">
              <w:rPr>
                <w:b/>
                <w:caps/>
                <w:sz w:val="22"/>
                <w:szCs w:val="22"/>
              </w:rPr>
              <w:t>Opłata za gospodarowanie odpadami komunalnymi</w:t>
            </w:r>
          </w:p>
          <w:tbl>
            <w:tblPr>
              <w:tblW w:w="0" w:type="auto"/>
              <w:tblInd w:w="397" w:type="dxa"/>
              <w:tblLayout w:type="fixed"/>
              <w:tblLook w:val="0000" w:firstRow="0" w:lastRow="0" w:firstColumn="0" w:lastColumn="0" w:noHBand="0" w:noVBand="0"/>
            </w:tblPr>
            <w:tblGrid>
              <w:gridCol w:w="9918"/>
            </w:tblGrid>
            <w:tr w:rsidR="00F278F6" w:rsidRPr="002D423C">
              <w:trPr>
                <w:trHeight w:val="1479"/>
              </w:trPr>
              <w:tc>
                <w:tcPr>
                  <w:tcW w:w="9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278F6" w:rsidRPr="002D423C" w:rsidRDefault="00F278F6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  <w:p w:rsidR="00F278F6" w:rsidRPr="002D423C" w:rsidRDefault="00F278F6">
                  <w:pPr>
                    <w:snapToGrid w:val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2D423C">
                    <w:rPr>
                      <w:sz w:val="22"/>
                      <w:szCs w:val="22"/>
                    </w:rPr>
                    <w:t>31</w:t>
                  </w:r>
                  <w:r w:rsidR="001D7910">
                    <w:rPr>
                      <w:b/>
                      <w:sz w:val="22"/>
                      <w:szCs w:val="22"/>
                    </w:rPr>
                    <w:t xml:space="preserve">. </w:t>
                  </w:r>
                  <w:r w:rsidRPr="002D423C">
                    <w:rPr>
                      <w:b/>
                      <w:sz w:val="22"/>
                      <w:szCs w:val="22"/>
                    </w:rPr>
                    <w:t xml:space="preserve">LICZBA GOSPODARSTW DOMOWYCH </w:t>
                  </w:r>
                </w:p>
                <w:p w:rsidR="00F278F6" w:rsidRDefault="00F278F6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2D423C">
                    <w:rPr>
                      <w:b/>
                      <w:sz w:val="22"/>
                      <w:szCs w:val="22"/>
                    </w:rPr>
                    <w:t xml:space="preserve">( </w:t>
                  </w:r>
                  <w:r w:rsidRPr="002D423C">
                    <w:rPr>
                      <w:i/>
                      <w:sz w:val="22"/>
                      <w:szCs w:val="22"/>
                    </w:rPr>
                    <w:t>należy podać liczbę gospodarstw domowych na danej nieruchomości – wg poniższego podziału</w:t>
                  </w:r>
                  <w:r w:rsidRPr="002D423C">
                    <w:rPr>
                      <w:sz w:val="22"/>
                      <w:szCs w:val="22"/>
                    </w:rPr>
                    <w:t xml:space="preserve"> )</w:t>
                  </w:r>
                </w:p>
                <w:p w:rsidR="00F278F6" w:rsidRPr="002D423C" w:rsidRDefault="001D7910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gospodarstwo domowe </w:t>
                  </w:r>
                  <w:r w:rsidR="00F278F6" w:rsidRPr="002D423C">
                    <w:rPr>
                      <w:sz w:val="22"/>
                      <w:szCs w:val="22"/>
                    </w:rPr>
                    <w:t>1 – 3 osoby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F278F6" w:rsidRPr="002D423C">
                    <w:rPr>
                      <w:sz w:val="22"/>
                      <w:szCs w:val="22"/>
                    </w:rPr>
                    <w:t>……………………………</w:t>
                  </w:r>
                </w:p>
                <w:p w:rsidR="00F278F6" w:rsidRPr="002D423C" w:rsidRDefault="001D7910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gospodarstwo domowe 4 – </w:t>
                  </w:r>
                  <w:r w:rsidR="00F278F6" w:rsidRPr="002D423C">
                    <w:rPr>
                      <w:sz w:val="22"/>
                      <w:szCs w:val="22"/>
                    </w:rPr>
                    <w:t>6 osób ……………………………</w:t>
                  </w:r>
                </w:p>
                <w:p w:rsidR="00F278F6" w:rsidRPr="002D423C" w:rsidRDefault="001D7910">
                  <w:pPr>
                    <w:snapToGrid w:val="0"/>
                    <w:rPr>
                      <w:sz w:val="22"/>
                      <w:szCs w:val="22"/>
                      <w:vertAlign w:val="superscript"/>
                    </w:rPr>
                  </w:pPr>
                  <w:r>
                    <w:rPr>
                      <w:sz w:val="22"/>
                      <w:szCs w:val="22"/>
                    </w:rPr>
                    <w:t xml:space="preserve">gospodarstwo domowe </w:t>
                  </w:r>
                  <w:r w:rsidR="00F278F6" w:rsidRPr="002D423C">
                    <w:rPr>
                      <w:sz w:val="22"/>
                      <w:szCs w:val="22"/>
                    </w:rPr>
                    <w:t>powyżej 6 osób ……………………….</w:t>
                  </w:r>
                </w:p>
                <w:p w:rsidR="00F278F6" w:rsidRPr="002D423C" w:rsidRDefault="00F278F6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</w:tr>
            <w:tr w:rsidR="00F278F6" w:rsidRPr="002D423C">
              <w:trPr>
                <w:trHeight w:val="1267"/>
              </w:trPr>
              <w:tc>
                <w:tcPr>
                  <w:tcW w:w="9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278F6" w:rsidRPr="002D423C" w:rsidRDefault="00130AE8">
                  <w:pPr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shd w:val="clear" w:color="auto" w:fill="CCCCCC"/>
                    <w:snapToGrid w:val="0"/>
                    <w:rPr>
                      <w:b/>
                      <w:sz w:val="22"/>
                      <w:szCs w:val="22"/>
                    </w:rPr>
                  </w:pPr>
                  <w:r w:rsidRPr="002D423C">
                    <w:rPr>
                      <w:sz w:val="22"/>
                      <w:szCs w:val="22"/>
                    </w:rPr>
                    <w:t>33</w:t>
                  </w:r>
                  <w:r w:rsidR="00F278F6" w:rsidRPr="002D423C">
                    <w:rPr>
                      <w:sz w:val="22"/>
                      <w:szCs w:val="22"/>
                    </w:rPr>
                    <w:t>.</w:t>
                  </w:r>
                  <w:r w:rsidR="00F278F6" w:rsidRPr="002D423C">
                    <w:rPr>
                      <w:b/>
                      <w:sz w:val="22"/>
                      <w:szCs w:val="22"/>
                    </w:rPr>
                    <w:t xml:space="preserve"> WYSOKOŚĆ MIESIĘCZNEJ OPŁATY  WYNOSI:</w:t>
                  </w:r>
                </w:p>
                <w:p w:rsidR="00F278F6" w:rsidRPr="002D423C" w:rsidRDefault="00F278F6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  <w:p w:rsidR="00F278F6" w:rsidRPr="002D423C" w:rsidRDefault="00F278F6" w:rsidP="00F63E6E">
                  <w:pPr>
                    <w:shd w:val="clear" w:color="auto" w:fill="FFFFFF"/>
                    <w:snapToGrid w:val="0"/>
                    <w:rPr>
                      <w:b/>
                      <w:sz w:val="22"/>
                      <w:szCs w:val="22"/>
                    </w:rPr>
                  </w:pPr>
                  <w:r w:rsidRPr="002D423C">
                    <w:rPr>
                      <w:sz w:val="22"/>
                      <w:szCs w:val="22"/>
                    </w:rPr>
                    <w:t>poz.1</w:t>
                  </w:r>
                  <w:r w:rsidR="00F63E6E">
                    <w:rPr>
                      <w:b/>
                      <w:sz w:val="22"/>
                      <w:szCs w:val="22"/>
                    </w:rPr>
                    <w:t xml:space="preserve">………………………………        X      </w:t>
                  </w:r>
                  <w:r w:rsidRPr="002D423C">
                    <w:rPr>
                      <w:b/>
                      <w:sz w:val="22"/>
                      <w:szCs w:val="22"/>
                    </w:rPr>
                    <w:t>……………………………ZŁ  =     ……….............ZŁ</w:t>
                  </w:r>
                </w:p>
                <w:p w:rsidR="00F278F6" w:rsidRPr="002D423C" w:rsidRDefault="00F278F6" w:rsidP="00F63E6E">
                  <w:pPr>
                    <w:shd w:val="clear" w:color="auto" w:fill="FFFFFF"/>
                    <w:tabs>
                      <w:tab w:val="left" w:pos="3952"/>
                      <w:tab w:val="left" w:pos="4147"/>
                      <w:tab w:val="left" w:pos="4552"/>
                    </w:tabs>
                    <w:snapToGrid w:val="0"/>
                    <w:rPr>
                      <w:b/>
                      <w:sz w:val="22"/>
                      <w:szCs w:val="22"/>
                      <w:vertAlign w:val="superscript"/>
                    </w:rPr>
                  </w:pPr>
                  <w:r w:rsidRPr="002D423C">
                    <w:rPr>
                      <w:b/>
                      <w:sz w:val="22"/>
                      <w:szCs w:val="22"/>
                      <w:vertAlign w:val="superscript"/>
                    </w:rPr>
                    <w:t>(liczba gospodarstw domowych na danej nieruchomości )</w:t>
                  </w:r>
                  <w:r w:rsidR="00E02308" w:rsidRPr="002D423C">
                    <w:rPr>
                      <w:b/>
                      <w:i/>
                      <w:sz w:val="22"/>
                      <w:szCs w:val="22"/>
                      <w:vertAlign w:val="superscript"/>
                    </w:rPr>
                    <w:t xml:space="preserve">                </w:t>
                  </w:r>
                  <w:r w:rsidRPr="002D423C">
                    <w:rPr>
                      <w:b/>
                      <w:i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2D423C">
                    <w:rPr>
                      <w:b/>
                      <w:sz w:val="22"/>
                      <w:szCs w:val="22"/>
                      <w:vertAlign w:val="superscript"/>
                    </w:rPr>
                    <w:t>st</w:t>
                  </w:r>
                  <w:r w:rsidR="00E02308" w:rsidRPr="002D423C">
                    <w:rPr>
                      <w:b/>
                      <w:sz w:val="22"/>
                      <w:szCs w:val="22"/>
                      <w:vertAlign w:val="superscript"/>
                    </w:rPr>
                    <w:t>a</w:t>
                  </w:r>
                  <w:r w:rsidRPr="002D423C">
                    <w:rPr>
                      <w:b/>
                      <w:sz w:val="22"/>
                      <w:szCs w:val="22"/>
                      <w:vertAlign w:val="superscript"/>
                    </w:rPr>
                    <w:t>wka opłaty od gospodarstwa ( zgodnie z uchwałą</w:t>
                  </w:r>
                  <w:r w:rsidR="00E02308" w:rsidRPr="002D423C">
                    <w:rPr>
                      <w:b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2D423C">
                    <w:rPr>
                      <w:b/>
                      <w:sz w:val="22"/>
                      <w:szCs w:val="22"/>
                      <w:vertAlign w:val="superscript"/>
                    </w:rPr>
                    <w:t>Rady Gminy)</w:t>
                  </w:r>
                </w:p>
                <w:p w:rsidR="00F278F6" w:rsidRPr="002D423C" w:rsidRDefault="00F278F6">
                  <w:pPr>
                    <w:shd w:val="clear" w:color="auto" w:fill="FFFFFF"/>
                    <w:snapToGrid w:val="0"/>
                    <w:rPr>
                      <w:b/>
                      <w:sz w:val="22"/>
                      <w:szCs w:val="22"/>
                    </w:rPr>
                  </w:pPr>
                  <w:r w:rsidRPr="002D423C">
                    <w:rPr>
                      <w:sz w:val="22"/>
                      <w:szCs w:val="22"/>
                    </w:rPr>
                    <w:t>poz.2</w:t>
                  </w:r>
                  <w:r w:rsidR="00F63E6E">
                    <w:rPr>
                      <w:b/>
                      <w:sz w:val="22"/>
                      <w:szCs w:val="22"/>
                    </w:rPr>
                    <w:t xml:space="preserve">…………………………………    X      </w:t>
                  </w:r>
                  <w:r w:rsidRPr="002D423C">
                    <w:rPr>
                      <w:b/>
                      <w:sz w:val="22"/>
                      <w:szCs w:val="22"/>
                    </w:rPr>
                    <w:t>………</w:t>
                  </w:r>
                  <w:r w:rsidR="00F63E6E">
                    <w:rPr>
                      <w:b/>
                      <w:sz w:val="22"/>
                      <w:szCs w:val="22"/>
                    </w:rPr>
                    <w:t>……………………..ZŁ =      ……………….ZŁ</w:t>
                  </w:r>
                </w:p>
                <w:p w:rsidR="00F278F6" w:rsidRPr="002D423C" w:rsidRDefault="00F278F6">
                  <w:pPr>
                    <w:shd w:val="clear" w:color="auto" w:fill="FFFFFF"/>
                    <w:snapToGrid w:val="0"/>
                    <w:rPr>
                      <w:b/>
                      <w:sz w:val="22"/>
                      <w:szCs w:val="22"/>
                      <w:vertAlign w:val="superscript"/>
                    </w:rPr>
                  </w:pPr>
                  <w:r w:rsidRPr="002D423C">
                    <w:rPr>
                      <w:b/>
                      <w:sz w:val="22"/>
                      <w:szCs w:val="22"/>
                      <w:vertAlign w:val="superscript"/>
                    </w:rPr>
                    <w:t>(liczba gospodarstw domowych na danej nieruchomości )                 st</w:t>
                  </w:r>
                  <w:r w:rsidR="00E02308" w:rsidRPr="002D423C">
                    <w:rPr>
                      <w:b/>
                      <w:sz w:val="22"/>
                      <w:szCs w:val="22"/>
                      <w:vertAlign w:val="superscript"/>
                    </w:rPr>
                    <w:t>a</w:t>
                  </w:r>
                  <w:r w:rsidRPr="002D423C">
                    <w:rPr>
                      <w:b/>
                      <w:sz w:val="22"/>
                      <w:szCs w:val="22"/>
                      <w:vertAlign w:val="superscript"/>
                    </w:rPr>
                    <w:t>wka opłaty od gospodarstwa ( zgodnie z uchwałą</w:t>
                  </w:r>
                  <w:r w:rsidR="00E02308" w:rsidRPr="002D423C">
                    <w:rPr>
                      <w:b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2D423C">
                    <w:rPr>
                      <w:b/>
                      <w:sz w:val="22"/>
                      <w:szCs w:val="22"/>
                      <w:vertAlign w:val="superscript"/>
                    </w:rPr>
                    <w:t>Rady Gminy</w:t>
                  </w:r>
                </w:p>
                <w:p w:rsidR="00F278F6" w:rsidRPr="002D423C" w:rsidRDefault="00F278F6">
                  <w:pPr>
                    <w:shd w:val="clear" w:color="auto" w:fill="FFFFFF"/>
                    <w:snapToGrid w:val="0"/>
                    <w:rPr>
                      <w:b/>
                      <w:sz w:val="22"/>
                      <w:szCs w:val="22"/>
                    </w:rPr>
                  </w:pPr>
                  <w:r w:rsidRPr="002D423C">
                    <w:rPr>
                      <w:sz w:val="22"/>
                      <w:szCs w:val="22"/>
                    </w:rPr>
                    <w:t>poz.3</w:t>
                  </w:r>
                  <w:r w:rsidR="00F63E6E">
                    <w:rPr>
                      <w:b/>
                      <w:sz w:val="22"/>
                      <w:szCs w:val="22"/>
                    </w:rPr>
                    <w:t>…………………………………    X     .</w:t>
                  </w:r>
                  <w:r w:rsidRPr="002D423C">
                    <w:rPr>
                      <w:b/>
                      <w:sz w:val="22"/>
                      <w:szCs w:val="22"/>
                    </w:rPr>
                    <w:t xml:space="preserve">……………………………..ZŁ =     </w:t>
                  </w:r>
                  <w:r w:rsidR="00F63E6E">
                    <w:rPr>
                      <w:b/>
                      <w:sz w:val="22"/>
                      <w:szCs w:val="22"/>
                    </w:rPr>
                    <w:t xml:space="preserve"> ……………….ZŁ</w:t>
                  </w:r>
                </w:p>
                <w:p w:rsidR="00F278F6" w:rsidRPr="002D423C" w:rsidRDefault="00F278F6">
                  <w:pPr>
                    <w:shd w:val="clear" w:color="auto" w:fill="FFFFFF"/>
                    <w:tabs>
                      <w:tab w:val="left" w:pos="3922"/>
                      <w:tab w:val="left" w:pos="4102"/>
                      <w:tab w:val="left" w:pos="4522"/>
                    </w:tabs>
                    <w:snapToGrid w:val="0"/>
                    <w:rPr>
                      <w:b/>
                      <w:sz w:val="22"/>
                      <w:szCs w:val="22"/>
                      <w:vertAlign w:val="superscript"/>
                    </w:rPr>
                  </w:pPr>
                  <w:r w:rsidRPr="002D423C">
                    <w:rPr>
                      <w:b/>
                      <w:sz w:val="22"/>
                      <w:szCs w:val="22"/>
                      <w:vertAlign w:val="superscript"/>
                    </w:rPr>
                    <w:t>(liczba gospodarstw domowych na danej nieruchomości )                  st</w:t>
                  </w:r>
                  <w:r w:rsidR="00E02308" w:rsidRPr="002D423C">
                    <w:rPr>
                      <w:b/>
                      <w:sz w:val="22"/>
                      <w:szCs w:val="22"/>
                      <w:vertAlign w:val="superscript"/>
                    </w:rPr>
                    <w:t>a</w:t>
                  </w:r>
                  <w:r w:rsidRPr="002D423C">
                    <w:rPr>
                      <w:b/>
                      <w:sz w:val="22"/>
                      <w:szCs w:val="22"/>
                      <w:vertAlign w:val="superscript"/>
                    </w:rPr>
                    <w:t>wka opłaty od gospodarstwa ( zgodnie z uchwałą</w:t>
                  </w:r>
                  <w:r w:rsidR="00E02308" w:rsidRPr="002D423C">
                    <w:rPr>
                      <w:b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2D423C">
                    <w:rPr>
                      <w:b/>
                      <w:sz w:val="22"/>
                      <w:szCs w:val="22"/>
                      <w:vertAlign w:val="superscript"/>
                    </w:rPr>
                    <w:t>Rady Gminy</w:t>
                  </w:r>
                </w:p>
                <w:p w:rsidR="00F278F6" w:rsidRPr="002D423C" w:rsidRDefault="00F63E6E">
                  <w:pPr>
                    <w:shd w:val="clear" w:color="auto" w:fill="FFFFFF"/>
                    <w:tabs>
                      <w:tab w:val="left" w:pos="3952"/>
                    </w:tabs>
                    <w:snapToGrid w:val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RAZEM = ……………………...ZŁ </w:t>
                  </w:r>
                  <w:r w:rsidR="00F278F6" w:rsidRPr="002D423C">
                    <w:rPr>
                      <w:b/>
                      <w:sz w:val="22"/>
                      <w:szCs w:val="22"/>
                    </w:rPr>
                    <w:t>słownie złotych:…………………………………………</w:t>
                  </w:r>
                  <w:r>
                    <w:rPr>
                      <w:b/>
                      <w:sz w:val="22"/>
                      <w:szCs w:val="22"/>
                    </w:rPr>
                    <w:t>……………</w:t>
                  </w:r>
                </w:p>
                <w:p w:rsidR="00F278F6" w:rsidRPr="002D423C" w:rsidRDefault="00F278F6">
                  <w:pPr>
                    <w:shd w:val="clear" w:color="auto" w:fill="FFFFFF"/>
                    <w:snapToGrid w:val="0"/>
                    <w:rPr>
                      <w:i/>
                      <w:sz w:val="22"/>
                      <w:szCs w:val="22"/>
                    </w:rPr>
                  </w:pPr>
                  <w:r w:rsidRPr="002D423C">
                    <w:rPr>
                      <w:b/>
                      <w:sz w:val="22"/>
                      <w:szCs w:val="22"/>
                    </w:rPr>
                    <w:t>(</w:t>
                  </w:r>
                  <w:r w:rsidRPr="002D423C">
                    <w:rPr>
                      <w:i/>
                      <w:sz w:val="22"/>
                      <w:szCs w:val="22"/>
                    </w:rPr>
                    <w:t>dodać: poz.1+poz.2+poz.3)</w:t>
                  </w:r>
                </w:p>
                <w:p w:rsidR="00F278F6" w:rsidRPr="002D423C" w:rsidRDefault="00F278F6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F278F6" w:rsidRPr="002D423C">
              <w:trPr>
                <w:trHeight w:val="89"/>
              </w:trPr>
              <w:tc>
                <w:tcPr>
                  <w:tcW w:w="9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278F6" w:rsidRPr="002D423C" w:rsidRDefault="00F278F6">
                  <w:pPr>
                    <w:snapToGrid w:val="0"/>
                    <w:jc w:val="both"/>
                    <w:rPr>
                      <w:i/>
                      <w:sz w:val="22"/>
                      <w:szCs w:val="22"/>
                    </w:rPr>
                  </w:pPr>
                  <w:r w:rsidRPr="002D423C">
                    <w:rPr>
                      <w:b/>
                      <w:sz w:val="22"/>
                      <w:szCs w:val="22"/>
                    </w:rPr>
                    <w:t xml:space="preserve">OPŁATA KWARTALNA : </w:t>
                  </w:r>
                  <w:r w:rsidRPr="002D423C">
                    <w:rPr>
                      <w:sz w:val="22"/>
                      <w:szCs w:val="22"/>
                    </w:rPr>
                    <w:t>(</w:t>
                  </w:r>
                  <w:r w:rsidRPr="002D423C">
                    <w:rPr>
                      <w:i/>
                      <w:sz w:val="22"/>
                      <w:szCs w:val="22"/>
                    </w:rPr>
                    <w:t>kw</w:t>
                  </w:r>
                  <w:r w:rsidR="00130AE8" w:rsidRPr="002D423C">
                    <w:rPr>
                      <w:i/>
                      <w:sz w:val="22"/>
                      <w:szCs w:val="22"/>
                    </w:rPr>
                    <w:t>otę z poz. 33</w:t>
                  </w:r>
                  <w:r w:rsidRPr="002D423C">
                    <w:rPr>
                      <w:i/>
                      <w:sz w:val="22"/>
                      <w:szCs w:val="22"/>
                    </w:rPr>
                    <w:t xml:space="preserve"> należy pomnożyć przez 3 miesiące)</w:t>
                  </w:r>
                </w:p>
                <w:p w:rsidR="00F278F6" w:rsidRPr="002D423C" w:rsidRDefault="00F278F6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  <w:r w:rsidRPr="002D423C">
                    <w:rPr>
                      <w:b/>
                      <w:sz w:val="22"/>
                      <w:szCs w:val="22"/>
                    </w:rPr>
                    <w:t>.....................................ZŁ  słownie złotych :………………………………………………………………</w:t>
                  </w:r>
                  <w:r w:rsidR="00F63E6E">
                    <w:rPr>
                      <w:b/>
                      <w:sz w:val="22"/>
                      <w:szCs w:val="22"/>
                    </w:rPr>
                    <w:t>….</w:t>
                  </w:r>
                </w:p>
              </w:tc>
            </w:tr>
          </w:tbl>
          <w:p w:rsidR="00F278F6" w:rsidRPr="002D423C" w:rsidRDefault="00F278F6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F278F6" w:rsidRPr="002D423C" w:rsidTr="007F644F">
        <w:trPr>
          <w:trHeight w:val="1637"/>
          <w:jc w:val="center"/>
        </w:trPr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78F6" w:rsidRPr="002D423C" w:rsidRDefault="00F278F6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jc w:val="both"/>
              <w:rPr>
                <w:b/>
                <w:caps/>
                <w:sz w:val="22"/>
                <w:szCs w:val="22"/>
              </w:rPr>
            </w:pPr>
            <w:r w:rsidRPr="002D423C">
              <w:rPr>
                <w:b/>
                <w:caps/>
                <w:sz w:val="22"/>
                <w:szCs w:val="22"/>
              </w:rPr>
              <w:t>podpis osoby składajĄcej deklarację</w:t>
            </w:r>
          </w:p>
          <w:p w:rsidR="00F278F6" w:rsidRPr="002D423C" w:rsidRDefault="00F278F6">
            <w:pPr>
              <w:ind w:left="360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Ind w:w="397" w:type="dxa"/>
              <w:tblLayout w:type="fixed"/>
              <w:tblLook w:val="0000" w:firstRow="0" w:lastRow="0" w:firstColumn="0" w:lastColumn="0" w:noHBand="0" w:noVBand="0"/>
            </w:tblPr>
            <w:tblGrid>
              <w:gridCol w:w="4865"/>
              <w:gridCol w:w="4925"/>
            </w:tblGrid>
            <w:tr w:rsidR="00F278F6" w:rsidRPr="002D423C">
              <w:trPr>
                <w:trHeight w:val="849"/>
              </w:trPr>
              <w:tc>
                <w:tcPr>
                  <w:tcW w:w="4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278F6" w:rsidRPr="002D423C" w:rsidRDefault="00F278F6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 w:rsidRPr="002D423C">
                    <w:rPr>
                      <w:sz w:val="22"/>
                      <w:szCs w:val="22"/>
                    </w:rPr>
                    <w:t>Data</w:t>
                  </w:r>
                </w:p>
              </w:tc>
              <w:tc>
                <w:tcPr>
                  <w:tcW w:w="4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278F6" w:rsidRPr="002D423C" w:rsidRDefault="00F278F6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 w:rsidRPr="002D423C">
                    <w:rPr>
                      <w:sz w:val="22"/>
                      <w:szCs w:val="22"/>
                    </w:rPr>
                    <w:t xml:space="preserve">Czytelny podpis (z podaniem imienia i nazwiska) </w:t>
                  </w:r>
                </w:p>
              </w:tc>
            </w:tr>
          </w:tbl>
          <w:p w:rsidR="001C5EBB" w:rsidRPr="002D423C" w:rsidRDefault="001C5EBB" w:rsidP="001C5EBB">
            <w:pPr>
              <w:ind w:left="720"/>
              <w:rPr>
                <w:b/>
                <w:caps/>
                <w:sz w:val="22"/>
                <w:szCs w:val="22"/>
              </w:rPr>
            </w:pPr>
          </w:p>
        </w:tc>
      </w:tr>
      <w:tr w:rsidR="00F278F6" w:rsidRPr="002D423C" w:rsidTr="007F644F">
        <w:trPr>
          <w:trHeight w:val="7424"/>
          <w:jc w:val="center"/>
        </w:trPr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54EDF" w:rsidRPr="002D423C" w:rsidRDefault="00B54EDF" w:rsidP="00414083">
            <w:pPr>
              <w:snapToGrid w:val="0"/>
              <w:jc w:val="center"/>
              <w:rPr>
                <w:sz w:val="22"/>
                <w:szCs w:val="22"/>
              </w:rPr>
            </w:pPr>
            <w:r w:rsidRPr="002D423C">
              <w:rPr>
                <w:sz w:val="22"/>
                <w:szCs w:val="22"/>
              </w:rPr>
              <w:lastRenderedPageBreak/>
              <w:t>POUCZENIE</w:t>
            </w:r>
          </w:p>
          <w:p w:rsidR="00B54EDF" w:rsidRPr="002D423C" w:rsidRDefault="00B54EDF" w:rsidP="00414083">
            <w:pPr>
              <w:snapToGrid w:val="0"/>
              <w:jc w:val="both"/>
              <w:rPr>
                <w:sz w:val="22"/>
                <w:szCs w:val="22"/>
              </w:rPr>
            </w:pPr>
            <w:r w:rsidRPr="002D423C">
              <w:rPr>
                <w:sz w:val="22"/>
                <w:szCs w:val="22"/>
              </w:rPr>
              <w:t>Niniejsza deklaracja stanowi podstawę do wystawienia tytułu wykonawczego, zgodnie z przepisami ustawy z dnia 17 czerwca 1966 r. o postępowaniu egzekucyjnym w administracji (Dz. U. z 2014 r. poz. 1619 z późn. zm.).</w:t>
            </w:r>
          </w:p>
          <w:p w:rsidR="00B54EDF" w:rsidRPr="002D423C" w:rsidRDefault="00B54EDF" w:rsidP="00414083">
            <w:pPr>
              <w:snapToGrid w:val="0"/>
              <w:jc w:val="both"/>
              <w:rPr>
                <w:sz w:val="22"/>
                <w:szCs w:val="22"/>
              </w:rPr>
            </w:pPr>
            <w:r w:rsidRPr="002D423C">
              <w:rPr>
                <w:sz w:val="22"/>
                <w:szCs w:val="22"/>
              </w:rPr>
              <w:t>Zgodnie z art. 6m ustawy z 13 września 1996 r. o utrzymaniu czystości i porządku w gminach właściciel nieruchomości jest obowiązany złożyć do wójta, burmistrza lub prezydenta miasta deklarację o wysokości opłaty za gospodarowanie odpadami komunalnymi w terminie 14 dni od dnia zamieszkania na danej nieruchom</w:t>
            </w:r>
            <w:r w:rsidR="00B6225A">
              <w:rPr>
                <w:sz w:val="22"/>
                <w:szCs w:val="22"/>
              </w:rPr>
              <w:t xml:space="preserve">ości pierwszego mieszkańca lub </w:t>
            </w:r>
            <w:r w:rsidRPr="002D423C">
              <w:rPr>
                <w:sz w:val="22"/>
                <w:szCs w:val="22"/>
              </w:rPr>
              <w:t>powstania na danej nieruchomości odpadów komunalnych. W przypadku zmiany danych będących podstawą ustalenia wysokości należnej opłaty za gospodarowanie odpadami komunalnymi właściciel nieruchomości jest obowiązany złożyć nową deklarację w terminie 14 dni od dnia nastąpienia zmiany. Opłatę za gospodarowanie odpadami komunalnymi w zmienionej wysokości uiszcza się</w:t>
            </w:r>
            <w:r w:rsidR="00414083" w:rsidRPr="002D423C">
              <w:rPr>
                <w:sz w:val="22"/>
                <w:szCs w:val="22"/>
              </w:rPr>
              <w:t xml:space="preserve"> </w:t>
            </w:r>
            <w:r w:rsidRPr="002D423C">
              <w:rPr>
                <w:sz w:val="22"/>
                <w:szCs w:val="22"/>
              </w:rPr>
              <w:t xml:space="preserve">za miesiąc, w którym nastąpiła zmiana. </w:t>
            </w:r>
          </w:p>
          <w:p w:rsidR="00B54EDF" w:rsidRPr="002D423C" w:rsidRDefault="00B54EDF" w:rsidP="00414083">
            <w:pPr>
              <w:snapToGrid w:val="0"/>
              <w:jc w:val="both"/>
              <w:rPr>
                <w:sz w:val="22"/>
                <w:szCs w:val="22"/>
              </w:rPr>
            </w:pPr>
            <w:r w:rsidRPr="002D423C">
              <w:rPr>
                <w:sz w:val="22"/>
                <w:szCs w:val="22"/>
              </w:rPr>
              <w:t xml:space="preserve">Zgodnie </w:t>
            </w:r>
            <w:r w:rsidR="004424B6">
              <w:rPr>
                <w:sz w:val="22"/>
                <w:szCs w:val="22"/>
              </w:rPr>
              <w:t xml:space="preserve">z art. 6o cytowanej ustawy </w:t>
            </w:r>
            <w:r w:rsidRPr="002D423C">
              <w:rPr>
                <w:sz w:val="22"/>
                <w:szCs w:val="22"/>
              </w:rPr>
              <w:t xml:space="preserve">w razie niezłożenia deklaracji o wysokości opłaty zagospodarowanie odpadami komunalnymi albo uzasadnionych wątpliwości co do danych zawartych w deklaracji wójt, burmistrz lub prezydent miasta określa w drodze decyzji, wysokość opłaty za gospodarowanie odpadami komunalnymi, biorąc pod uwagę dostępne dane właściwe dla wybranej przez radę gminy </w:t>
            </w:r>
            <w:r w:rsidR="00B6225A">
              <w:rPr>
                <w:sz w:val="22"/>
                <w:szCs w:val="22"/>
              </w:rPr>
              <w:t>metody, a w przypadku ich braku</w:t>
            </w:r>
            <w:r w:rsidRPr="002D423C">
              <w:rPr>
                <w:sz w:val="22"/>
                <w:szCs w:val="22"/>
              </w:rPr>
              <w:t xml:space="preserve"> uzasadnione szacunki. </w:t>
            </w:r>
          </w:p>
          <w:p w:rsidR="00B54EDF" w:rsidRPr="002D423C" w:rsidRDefault="00B54EDF" w:rsidP="00414083">
            <w:pPr>
              <w:snapToGrid w:val="0"/>
              <w:jc w:val="both"/>
              <w:rPr>
                <w:sz w:val="22"/>
                <w:szCs w:val="22"/>
              </w:rPr>
            </w:pPr>
            <w:r w:rsidRPr="002D423C">
              <w:rPr>
                <w:sz w:val="22"/>
                <w:szCs w:val="22"/>
              </w:rPr>
              <w:t>Pole „pierwsza deklaracja” należy zaznaczyć znakiem X w przypadku gdy dany podmiot nie składał wcześniej deklaracji o wysokości opłaty za gospodarowanie odpadami komunalnymi z nieruchomości zamieszkałej. Pierwszą deklaracje należy złożyć w terminie 14 dni od daty zamieszkania na danej nieruchomości pierwszego mieszkańca. Należy również podać datę zamieszkania na danej nieruchomości pierwszego mieszka</w:t>
            </w:r>
            <w:r w:rsidR="00B6225A">
              <w:rPr>
                <w:sz w:val="22"/>
                <w:szCs w:val="22"/>
              </w:rPr>
              <w:t>ńca.</w:t>
            </w:r>
          </w:p>
          <w:p w:rsidR="00B54EDF" w:rsidRPr="002D423C" w:rsidRDefault="00B54EDF" w:rsidP="00414083">
            <w:pPr>
              <w:snapToGrid w:val="0"/>
              <w:jc w:val="both"/>
              <w:rPr>
                <w:sz w:val="22"/>
                <w:szCs w:val="22"/>
              </w:rPr>
            </w:pPr>
            <w:r w:rsidRPr="002D423C">
              <w:rPr>
                <w:sz w:val="22"/>
                <w:szCs w:val="22"/>
              </w:rPr>
              <w:t>Pole „zmiana deklaracji” należy zaznaczyć znakiem X w przypadku zmiany danych będących podstawą ustalenia wysokości należnej opłaty za gospod</w:t>
            </w:r>
            <w:r w:rsidR="00B6225A">
              <w:rPr>
                <w:sz w:val="22"/>
                <w:szCs w:val="22"/>
              </w:rPr>
              <w:t xml:space="preserve">arowanie odpadami komunalnymi. Zmianę deklaracji </w:t>
            </w:r>
            <w:r w:rsidRPr="002D423C">
              <w:rPr>
                <w:sz w:val="22"/>
                <w:szCs w:val="22"/>
              </w:rPr>
              <w:t xml:space="preserve">należy złożyć </w:t>
            </w:r>
            <w:r w:rsidR="00B6225A">
              <w:rPr>
                <w:sz w:val="22"/>
                <w:szCs w:val="22"/>
              </w:rPr>
              <w:br/>
            </w:r>
            <w:r w:rsidRPr="002D423C">
              <w:rPr>
                <w:sz w:val="22"/>
                <w:szCs w:val="22"/>
              </w:rPr>
              <w:t>w terminie 14 dni od dnia nastąpienia zmiany</w:t>
            </w:r>
            <w:r w:rsidR="00B6225A">
              <w:rPr>
                <w:sz w:val="22"/>
                <w:szCs w:val="22"/>
              </w:rPr>
              <w:t>.</w:t>
            </w:r>
          </w:p>
          <w:p w:rsidR="00B6225A" w:rsidRDefault="00B6225A" w:rsidP="0041408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Pole „korekta deklaracji”</w:t>
            </w:r>
            <w:r w:rsidR="00B54EDF" w:rsidRPr="002D423C">
              <w:rPr>
                <w:sz w:val="22"/>
                <w:szCs w:val="22"/>
              </w:rPr>
              <w:t xml:space="preserve"> należy zaznaczyć znakiem</w:t>
            </w:r>
            <w:r w:rsidR="00AA64BC" w:rsidRPr="002D423C">
              <w:rPr>
                <w:sz w:val="22"/>
                <w:szCs w:val="22"/>
              </w:rPr>
              <w:t xml:space="preserve"> </w:t>
            </w:r>
            <w:r w:rsidR="00B54EDF" w:rsidRPr="002D423C">
              <w:rPr>
                <w:sz w:val="22"/>
                <w:szCs w:val="22"/>
              </w:rPr>
              <w:t>X m.in. w przypadku błędu (np. oczywista omyłka pisarska, błąd rachunkowy)</w:t>
            </w:r>
            <w:r>
              <w:rPr>
                <w:sz w:val="22"/>
                <w:szCs w:val="22"/>
              </w:rPr>
              <w:t xml:space="preserve"> w złożonej już deklaracji.</w:t>
            </w:r>
          </w:p>
          <w:p w:rsidR="00B54EDF" w:rsidRPr="002D423C" w:rsidRDefault="00B54EDF" w:rsidP="00414083">
            <w:pPr>
              <w:snapToGrid w:val="0"/>
              <w:jc w:val="both"/>
              <w:rPr>
                <w:sz w:val="22"/>
                <w:szCs w:val="22"/>
              </w:rPr>
            </w:pPr>
            <w:r w:rsidRPr="002D423C">
              <w:rPr>
                <w:sz w:val="22"/>
                <w:szCs w:val="22"/>
              </w:rPr>
              <w:t xml:space="preserve">W przypadku złożenia korekty deklaracji lub nowej deklaracji zmniejszającej wysokość zobowiązania z tytułu opłaty za gospodarowanie odpadami komunalnymi nie stwierdza się nadpłaty w tej opłacie za miesiące, </w:t>
            </w:r>
            <w:r w:rsidR="00B6225A">
              <w:rPr>
                <w:sz w:val="22"/>
                <w:szCs w:val="22"/>
              </w:rPr>
              <w:br/>
            </w:r>
            <w:r w:rsidRPr="002D423C">
              <w:rPr>
                <w:sz w:val="22"/>
                <w:szCs w:val="22"/>
              </w:rPr>
              <w:t>w których usługa odbierania odpa</w:t>
            </w:r>
            <w:r w:rsidR="00B6225A">
              <w:rPr>
                <w:sz w:val="22"/>
                <w:szCs w:val="22"/>
              </w:rPr>
              <w:t>dów komunalnych była świadczona</w:t>
            </w:r>
            <w:r w:rsidRPr="002D423C">
              <w:rPr>
                <w:sz w:val="22"/>
                <w:szCs w:val="22"/>
              </w:rPr>
              <w:t xml:space="preserve"> zgodnie z art. 6q pkt. 3.</w:t>
            </w:r>
          </w:p>
          <w:p w:rsidR="00D04F53" w:rsidRPr="002D423C" w:rsidRDefault="00B6225A" w:rsidP="0041408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Wysokość </w:t>
            </w:r>
            <w:r w:rsidR="00B54EDF" w:rsidRPr="002D423C">
              <w:rPr>
                <w:sz w:val="22"/>
                <w:szCs w:val="22"/>
              </w:rPr>
              <w:t>zobowią</w:t>
            </w:r>
            <w:r>
              <w:rPr>
                <w:sz w:val="22"/>
                <w:szCs w:val="22"/>
              </w:rPr>
              <w:t xml:space="preserve">zania określonego w deklaracji </w:t>
            </w:r>
            <w:r w:rsidR="00B54EDF" w:rsidRPr="002D423C">
              <w:rPr>
                <w:sz w:val="22"/>
                <w:szCs w:val="22"/>
              </w:rPr>
              <w:t>o wysokości opłaty za gospodarowanie odpadami komunalnymi obowiązuje za kolejne miesiące do czasu korekty deklaracji lub zmiany stawki opłaty za gospodarowanie odpadami komunalnymi  (art. 6m), z zastrzeżeniem art. 6o</w:t>
            </w:r>
            <w:r w:rsidR="00762628">
              <w:rPr>
                <w:sz w:val="22"/>
                <w:szCs w:val="22"/>
              </w:rPr>
              <w:t>.</w:t>
            </w:r>
          </w:p>
          <w:p w:rsidR="00414083" w:rsidRPr="002D423C" w:rsidRDefault="00D04F53" w:rsidP="00F602EC">
            <w:pPr>
              <w:snapToGrid w:val="0"/>
              <w:jc w:val="both"/>
              <w:rPr>
                <w:sz w:val="22"/>
                <w:szCs w:val="22"/>
              </w:rPr>
            </w:pPr>
            <w:r w:rsidRPr="002D423C">
              <w:rPr>
                <w:sz w:val="22"/>
                <w:szCs w:val="22"/>
              </w:rPr>
              <w:t>* Pola z gwiazdką nie są wymagane.</w:t>
            </w:r>
          </w:p>
        </w:tc>
      </w:tr>
    </w:tbl>
    <w:p w:rsidR="00F278F6" w:rsidRPr="002D423C" w:rsidRDefault="00F278F6">
      <w:pPr>
        <w:keepLines/>
        <w:autoSpaceDE w:val="0"/>
        <w:spacing w:line="360" w:lineRule="auto"/>
        <w:jc w:val="both"/>
        <w:rPr>
          <w:sz w:val="22"/>
          <w:szCs w:val="22"/>
        </w:rPr>
      </w:pPr>
    </w:p>
    <w:sectPr w:rsidR="00F278F6" w:rsidRPr="002D423C" w:rsidSect="00296C15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7C7158E"/>
    <w:multiLevelType w:val="hybridMultilevel"/>
    <w:tmpl w:val="848681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BF1A9E"/>
    <w:multiLevelType w:val="hybridMultilevel"/>
    <w:tmpl w:val="8834D984"/>
    <w:lvl w:ilvl="0" w:tplc="04150005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E02308"/>
    <w:rsid w:val="00035084"/>
    <w:rsid w:val="000942D9"/>
    <w:rsid w:val="000B0706"/>
    <w:rsid w:val="000B2C4D"/>
    <w:rsid w:val="000D0D43"/>
    <w:rsid w:val="00130AE8"/>
    <w:rsid w:val="001351E7"/>
    <w:rsid w:val="0015135F"/>
    <w:rsid w:val="001640A9"/>
    <w:rsid w:val="001C5EBB"/>
    <w:rsid w:val="001D7910"/>
    <w:rsid w:val="0020624E"/>
    <w:rsid w:val="00237322"/>
    <w:rsid w:val="00242E9A"/>
    <w:rsid w:val="002659B8"/>
    <w:rsid w:val="0027599B"/>
    <w:rsid w:val="00292D58"/>
    <w:rsid w:val="00296C15"/>
    <w:rsid w:val="002A097B"/>
    <w:rsid w:val="002D423C"/>
    <w:rsid w:val="00306772"/>
    <w:rsid w:val="00327398"/>
    <w:rsid w:val="00346117"/>
    <w:rsid w:val="00357114"/>
    <w:rsid w:val="003A3DFA"/>
    <w:rsid w:val="003A4332"/>
    <w:rsid w:val="003D1EDB"/>
    <w:rsid w:val="00414083"/>
    <w:rsid w:val="004424B6"/>
    <w:rsid w:val="00462D0B"/>
    <w:rsid w:val="0046665A"/>
    <w:rsid w:val="004B7B30"/>
    <w:rsid w:val="004B7E40"/>
    <w:rsid w:val="004D2D15"/>
    <w:rsid w:val="004E22F3"/>
    <w:rsid w:val="004E3B4D"/>
    <w:rsid w:val="004E5558"/>
    <w:rsid w:val="0052259D"/>
    <w:rsid w:val="00540493"/>
    <w:rsid w:val="005512CE"/>
    <w:rsid w:val="005A0C16"/>
    <w:rsid w:val="005B7591"/>
    <w:rsid w:val="005F2D38"/>
    <w:rsid w:val="00615CCF"/>
    <w:rsid w:val="00646580"/>
    <w:rsid w:val="00662C8D"/>
    <w:rsid w:val="0068521B"/>
    <w:rsid w:val="0069095E"/>
    <w:rsid w:val="006B56F7"/>
    <w:rsid w:val="00762628"/>
    <w:rsid w:val="00771793"/>
    <w:rsid w:val="00780BD6"/>
    <w:rsid w:val="007F644F"/>
    <w:rsid w:val="008034CD"/>
    <w:rsid w:val="0089749D"/>
    <w:rsid w:val="008C7687"/>
    <w:rsid w:val="008D1FA8"/>
    <w:rsid w:val="00930749"/>
    <w:rsid w:val="00956193"/>
    <w:rsid w:val="00962F2B"/>
    <w:rsid w:val="009B46F3"/>
    <w:rsid w:val="009F449E"/>
    <w:rsid w:val="009F7B2F"/>
    <w:rsid w:val="00A51F9A"/>
    <w:rsid w:val="00AA64BC"/>
    <w:rsid w:val="00B3778D"/>
    <w:rsid w:val="00B40812"/>
    <w:rsid w:val="00B54EDF"/>
    <w:rsid w:val="00B55190"/>
    <w:rsid w:val="00B6225A"/>
    <w:rsid w:val="00BC371E"/>
    <w:rsid w:val="00C11684"/>
    <w:rsid w:val="00C30981"/>
    <w:rsid w:val="00C341B3"/>
    <w:rsid w:val="00C44748"/>
    <w:rsid w:val="00C707BF"/>
    <w:rsid w:val="00C762F8"/>
    <w:rsid w:val="00CA080B"/>
    <w:rsid w:val="00D04F53"/>
    <w:rsid w:val="00D1694C"/>
    <w:rsid w:val="00D176E8"/>
    <w:rsid w:val="00D5208D"/>
    <w:rsid w:val="00D9254C"/>
    <w:rsid w:val="00DA064D"/>
    <w:rsid w:val="00DC68B6"/>
    <w:rsid w:val="00E02308"/>
    <w:rsid w:val="00E47543"/>
    <w:rsid w:val="00ED60AB"/>
    <w:rsid w:val="00EE02C4"/>
    <w:rsid w:val="00EF2D88"/>
    <w:rsid w:val="00F1565F"/>
    <w:rsid w:val="00F278F6"/>
    <w:rsid w:val="00F362A2"/>
    <w:rsid w:val="00F602EC"/>
    <w:rsid w:val="00F615F0"/>
    <w:rsid w:val="00F63E6E"/>
    <w:rsid w:val="00F6690E"/>
    <w:rsid w:val="00F66F47"/>
    <w:rsid w:val="00F93B10"/>
    <w:rsid w:val="00FA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3F12AE5-F286-4986-B92C-48608A12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24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0624E"/>
    <w:rPr>
      <w:b/>
    </w:rPr>
  </w:style>
  <w:style w:type="character" w:customStyle="1" w:styleId="Absatz-Standardschriftart">
    <w:name w:val="Absatz-Standardschriftart"/>
    <w:rsid w:val="0020624E"/>
  </w:style>
  <w:style w:type="character" w:customStyle="1" w:styleId="Domylnaczcionkaakapitu4">
    <w:name w:val="Domyślna czcionka akapitu4"/>
    <w:rsid w:val="0020624E"/>
  </w:style>
  <w:style w:type="character" w:customStyle="1" w:styleId="Domylnaczcionkaakapitu3">
    <w:name w:val="Domyślna czcionka akapitu3"/>
    <w:rsid w:val="0020624E"/>
  </w:style>
  <w:style w:type="character" w:customStyle="1" w:styleId="Domylnaczcionkaakapitu2">
    <w:name w:val="Domyślna czcionka akapitu2"/>
    <w:rsid w:val="0020624E"/>
  </w:style>
  <w:style w:type="character" w:customStyle="1" w:styleId="WW-Absatz-Standardschriftart">
    <w:name w:val="WW-Absatz-Standardschriftart"/>
    <w:rsid w:val="0020624E"/>
  </w:style>
  <w:style w:type="character" w:customStyle="1" w:styleId="WW8Num4z0">
    <w:name w:val="WW8Num4z0"/>
    <w:rsid w:val="0020624E"/>
    <w:rPr>
      <w:rFonts w:ascii="Wingdings" w:hAnsi="Wingdings"/>
    </w:rPr>
  </w:style>
  <w:style w:type="character" w:customStyle="1" w:styleId="Domylnaczcionkaakapitu1">
    <w:name w:val="Domyślna czcionka akapitu1"/>
    <w:rsid w:val="0020624E"/>
  </w:style>
  <w:style w:type="character" w:customStyle="1" w:styleId="FontStyle22">
    <w:name w:val="Font Style22"/>
    <w:rsid w:val="0020624E"/>
    <w:rPr>
      <w:rFonts w:ascii="Times New Roman" w:hAnsi="Times New Roman" w:cs="Times New Roman"/>
      <w:b/>
      <w:bCs/>
      <w:sz w:val="22"/>
      <w:szCs w:val="22"/>
    </w:rPr>
  </w:style>
  <w:style w:type="paragraph" w:customStyle="1" w:styleId="Nagwek4">
    <w:name w:val="Nagłówek4"/>
    <w:basedOn w:val="Normalny"/>
    <w:next w:val="Tekstpodstawowy"/>
    <w:rsid w:val="0020624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20624E"/>
    <w:pPr>
      <w:spacing w:after="120"/>
    </w:pPr>
  </w:style>
  <w:style w:type="paragraph" w:styleId="Lista">
    <w:name w:val="List"/>
    <w:basedOn w:val="Tekstpodstawowy"/>
    <w:rsid w:val="0020624E"/>
    <w:rPr>
      <w:rFonts w:cs="Mangal"/>
    </w:rPr>
  </w:style>
  <w:style w:type="paragraph" w:customStyle="1" w:styleId="Podpis4">
    <w:name w:val="Podpis4"/>
    <w:basedOn w:val="Normalny"/>
    <w:rsid w:val="0020624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0624E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rsid w:val="0020624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rsid w:val="0020624E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rsid w:val="0020624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20624E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20624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20624E"/>
    <w:pPr>
      <w:suppressLineNumbers/>
      <w:spacing w:before="120" w:after="120"/>
    </w:pPr>
    <w:rPr>
      <w:rFonts w:cs="Mangal"/>
      <w:i/>
      <w:iCs/>
    </w:rPr>
  </w:style>
  <w:style w:type="paragraph" w:customStyle="1" w:styleId="Style5">
    <w:name w:val="Style5"/>
    <w:basedOn w:val="Normalny"/>
    <w:rsid w:val="0020624E"/>
    <w:pPr>
      <w:widowControl w:val="0"/>
      <w:autoSpaceDE w:val="0"/>
      <w:spacing w:line="300" w:lineRule="exact"/>
      <w:jc w:val="both"/>
    </w:pPr>
    <w:rPr>
      <w:rFonts w:ascii="SimSun" w:eastAsia="SimSun" w:hAnsi="SimSun"/>
    </w:rPr>
  </w:style>
  <w:style w:type="paragraph" w:customStyle="1" w:styleId="Zawartotabeli">
    <w:name w:val="Zawartość tabeli"/>
    <w:basedOn w:val="Normalny"/>
    <w:rsid w:val="0020624E"/>
    <w:pPr>
      <w:suppressLineNumbers/>
    </w:pPr>
  </w:style>
  <w:style w:type="paragraph" w:customStyle="1" w:styleId="Nagwektabeli">
    <w:name w:val="Nagłówek tabeli"/>
    <w:basedOn w:val="Zawartotabeli"/>
    <w:rsid w:val="0020624E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ED6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660C4-1FCD-427C-8EA9-1B4C62D0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1006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Microsoft</Company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bczech</dc:creator>
  <cp:keywords/>
  <cp:lastModifiedBy>Piotr Włodarczyk</cp:lastModifiedBy>
  <cp:revision>24</cp:revision>
  <cp:lastPrinted>2016-01-08T13:32:00Z</cp:lastPrinted>
  <dcterms:created xsi:type="dcterms:W3CDTF">2016-01-25T10:36:00Z</dcterms:created>
  <dcterms:modified xsi:type="dcterms:W3CDTF">2016-02-04T13:47:00Z</dcterms:modified>
</cp:coreProperties>
</file>